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5040"/>
        <w:gridCol w:w="5040"/>
      </w:tblGrid>
      <w:tr w:rsidR="00856C35" w:rsidRPr="00A858CD" w14:paraId="090E48F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79FDF253" w14:textId="77777777" w:rsidR="00856C35" w:rsidRDefault="00476BC8" w:rsidP="00856C35">
            <w:r>
              <w:rPr>
                <w:noProof/>
              </w:rPr>
              <w:drawing>
                <wp:inline distT="0" distB="0" distL="0" distR="0" wp14:anchorId="4A3A8DB0" wp14:editId="435A7852">
                  <wp:extent cx="2050634" cy="7010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RC_horizont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2478" cy="705089"/>
                          </a:xfrm>
                          <a:prstGeom prst="rect">
                            <a:avLst/>
                          </a:prstGeom>
                        </pic:spPr>
                      </pic:pic>
                    </a:graphicData>
                  </a:graphic>
                </wp:inline>
              </w:drawing>
            </w:r>
          </w:p>
        </w:tc>
        <w:tc>
          <w:tcPr>
            <w:tcW w:w="4428" w:type="dxa"/>
          </w:tcPr>
          <w:p w14:paraId="1E464693" w14:textId="77777777" w:rsidR="00856C35" w:rsidRPr="00A858CD" w:rsidRDefault="00476BC8" w:rsidP="00A858CD">
            <w:pPr>
              <w:pStyle w:val="CompanyName"/>
              <w:rPr>
                <w:rFonts w:ascii="Calibri" w:hAnsi="Calibri" w:cs="Calibri"/>
              </w:rPr>
            </w:pPr>
            <w:r w:rsidRPr="00A858CD">
              <w:rPr>
                <w:rFonts w:ascii="Calibri" w:hAnsi="Calibri" w:cs="Calibri"/>
              </w:rPr>
              <w:t>Indianapolis Neighborhood Resource Center (INRC)</w:t>
            </w:r>
          </w:p>
        </w:tc>
      </w:tr>
    </w:tbl>
    <w:p w14:paraId="04115A10" w14:textId="534EBBE9" w:rsidR="00EC5338" w:rsidRPr="00A858CD" w:rsidRDefault="00B06EE1" w:rsidP="00EC5338">
      <w:pPr>
        <w:rPr>
          <w:rFonts w:ascii="Calibri" w:hAnsi="Calibri" w:cs="Calibri"/>
        </w:rPr>
      </w:pPr>
      <w:r w:rsidRPr="00A858CD">
        <w:rPr>
          <w:rFonts w:ascii="Calibri" w:hAnsi="Calibri" w:cs="Calibri"/>
          <w:noProof/>
        </w:rPr>
        <mc:AlternateContent>
          <mc:Choice Requires="wps">
            <w:drawing>
              <wp:anchor distT="0" distB="0" distL="0" distR="0" simplePos="0" relativeHeight="251671552" behindDoc="1" locked="0" layoutInCell="1" allowOverlap="1" wp14:anchorId="32B1207E" wp14:editId="0E8BB549">
                <wp:simplePos x="0" y="0"/>
                <wp:positionH relativeFrom="margin">
                  <wp:align>left</wp:align>
                </wp:positionH>
                <wp:positionV relativeFrom="paragraph">
                  <wp:posOffset>194310</wp:posOffset>
                </wp:positionV>
                <wp:extent cx="6454140" cy="548640"/>
                <wp:effectExtent l="0" t="0" r="3810" b="381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548640"/>
                        </a:xfrm>
                        <a:prstGeom prst="rect">
                          <a:avLst/>
                        </a:prstGeom>
                        <a:solidFill>
                          <a:srgbClr val="22A08D"/>
                        </a:solidFill>
                        <a:ln>
                          <a:noFill/>
                        </a:ln>
                      </wps:spPr>
                      <wps:txbx>
                        <w:txbxContent>
                          <w:p w14:paraId="1F79D9A9" w14:textId="40FA3A20" w:rsidR="00C51497" w:rsidRPr="00B06EE1" w:rsidRDefault="0059401B" w:rsidP="00B06EE1">
                            <w:pPr>
                              <w:pStyle w:val="Heading1"/>
                              <w:spacing w:before="0"/>
                              <w:jc w:val="center"/>
                              <w:rPr>
                                <w:rFonts w:ascii="Calibri" w:hAnsi="Calibri" w:cs="Calibri"/>
                                <w:color w:val="FFFFFF" w:themeColor="background1"/>
                                <w:sz w:val="28"/>
                                <w:szCs w:val="28"/>
                              </w:rPr>
                            </w:pPr>
                            <w:r w:rsidRPr="00B06EE1">
                              <w:rPr>
                                <w:rFonts w:ascii="Calibri" w:hAnsi="Calibri" w:cs="Calibri"/>
                                <w:color w:val="FFFFFF" w:themeColor="background1"/>
                                <w:sz w:val="28"/>
                                <w:szCs w:val="28"/>
                              </w:rPr>
                              <w:t>Neighborhood Grant Program Application</w:t>
                            </w:r>
                          </w:p>
                          <w:p w14:paraId="5A94B91D" w14:textId="196086E6" w:rsidR="00B06EE1" w:rsidRPr="00B06EE1" w:rsidRDefault="00B06EE1" w:rsidP="00B06EE1">
                            <w:pPr>
                              <w:jc w:val="center"/>
                              <w:rPr>
                                <w:rFonts w:ascii="Calibri" w:hAnsi="Calibri" w:cs="Calibri"/>
                                <w:b/>
                                <w:i/>
                                <w:color w:val="FFFFFF" w:themeColor="background1"/>
                                <w:sz w:val="28"/>
                                <w:szCs w:val="28"/>
                              </w:rPr>
                            </w:pPr>
                            <w:r w:rsidRPr="00B06EE1">
                              <w:rPr>
                                <w:rFonts w:ascii="Calibri" w:hAnsi="Calibri" w:cs="Calibri"/>
                                <w:b/>
                                <w:i/>
                                <w:color w:val="FFFFFF" w:themeColor="background1"/>
                                <w:sz w:val="28"/>
                                <w:szCs w:val="28"/>
                              </w:rPr>
                              <w:t>Round 3 – Applications due April 17, 2023 by 5:00 p.m.</w:t>
                            </w:r>
                          </w:p>
                          <w:p w14:paraId="7B4C5486" w14:textId="77777777" w:rsidR="00EC5338" w:rsidRPr="00B06EE1" w:rsidRDefault="00EC5338" w:rsidP="00EC5338">
                            <w:pPr>
                              <w:tabs>
                                <w:tab w:val="left" w:pos="1528"/>
                              </w:tabs>
                              <w:spacing w:before="59"/>
                              <w:jc w:val="center"/>
                              <w:rPr>
                                <w:b/>
                                <w: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1207E" id="_x0000_t202" coordsize="21600,21600" o:spt="202" path="m,l,21600r21600,l21600,xe">
                <v:stroke joinstyle="miter"/>
                <v:path gradientshapeok="t" o:connecttype="rect"/>
              </v:shapetype>
              <v:shape id="Text Box 11" o:spid="_x0000_s1026" type="#_x0000_t202" style="position:absolute;margin-left:0;margin-top:15.3pt;width:508.2pt;height:43.2pt;z-index:-2516449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" fillcolor="#22a08d" stroked="f">
                <v:textbox inset="0,0,0,0">
                  <w:txbxContent>
                    <w:p w14:paraId="1F79D9A9" w14:textId="40FA3A20" w:rsidR="00C51497" w:rsidRPr="00B06EE1" w:rsidRDefault="0059401B" w:rsidP="00B06EE1">
                      <w:pPr>
                        <w:pStyle w:val="Heading1"/>
                        <w:spacing w:before="0"/>
                        <w:jc w:val="center"/>
                        <w:rPr>
                          <w:rFonts w:ascii="Calibri" w:hAnsi="Calibri" w:cs="Calibri"/>
                          <w:color w:val="FFFFFF" w:themeColor="background1"/>
                          <w:sz w:val="28"/>
                          <w:szCs w:val="28"/>
                        </w:rPr>
                      </w:pPr>
                      <w:r w:rsidRPr="00B06EE1">
                        <w:rPr>
                          <w:rFonts w:ascii="Calibri" w:hAnsi="Calibri" w:cs="Calibri"/>
                          <w:color w:val="FFFFFF" w:themeColor="background1"/>
                          <w:sz w:val="28"/>
                          <w:szCs w:val="28"/>
                        </w:rPr>
                        <w:t>Neighborhood Grant Program Application</w:t>
                      </w:r>
                    </w:p>
                    <w:p w14:paraId="5A94B91D" w14:textId="196086E6" w:rsidR="00B06EE1" w:rsidRPr="00B06EE1" w:rsidRDefault="00B06EE1" w:rsidP="00B06EE1">
                      <w:pPr>
                        <w:jc w:val="center"/>
                        <w:rPr>
                          <w:rFonts w:ascii="Calibri" w:hAnsi="Calibri" w:cs="Calibri"/>
                          <w:b/>
                          <w:i/>
                          <w:color w:val="FFFFFF" w:themeColor="background1"/>
                          <w:sz w:val="28"/>
                          <w:szCs w:val="28"/>
                        </w:rPr>
                      </w:pPr>
                      <w:r w:rsidRPr="00B06EE1">
                        <w:rPr>
                          <w:rFonts w:ascii="Calibri" w:hAnsi="Calibri" w:cs="Calibri"/>
                          <w:b/>
                          <w:i/>
                          <w:color w:val="FFFFFF" w:themeColor="background1"/>
                          <w:sz w:val="28"/>
                          <w:szCs w:val="28"/>
                        </w:rPr>
                        <w:t>Round 3 – Applications due April 17, 2023 by 5:00 p.m.</w:t>
                      </w:r>
                    </w:p>
                    <w:p w14:paraId="7B4C5486" w14:textId="77777777" w:rsidR="00EC5338" w:rsidRPr="00B06EE1" w:rsidRDefault="00EC5338" w:rsidP="00EC5338">
                      <w:pPr>
                        <w:tabs>
                          <w:tab w:val="left" w:pos="1528"/>
                        </w:tabs>
                        <w:spacing w:before="59"/>
                        <w:jc w:val="center"/>
                        <w:rPr>
                          <w:b/>
                          <w:i/>
                          <w:sz w:val="28"/>
                          <w:szCs w:val="28"/>
                        </w:rPr>
                      </w:pPr>
                    </w:p>
                  </w:txbxContent>
                </v:textbox>
                <w10:wrap type="topAndBottom" anchorx="margin"/>
              </v:shape>
            </w:pict>
          </mc:Fallback>
        </mc:AlternateContent>
      </w:r>
      <w:r w:rsidRPr="00A858CD">
        <w:rPr>
          <w:rFonts w:ascii="Calibri" w:hAnsi="Calibri" w:cs="Calibri"/>
          <w:noProof/>
        </w:rPr>
        <mc:AlternateContent>
          <mc:Choice Requires="wps">
            <w:drawing>
              <wp:anchor distT="0" distB="0" distL="0" distR="0" simplePos="0" relativeHeight="251672576" behindDoc="1" locked="0" layoutInCell="1" allowOverlap="1" wp14:anchorId="00C6C466" wp14:editId="335E952B">
                <wp:simplePos x="0" y="0"/>
                <wp:positionH relativeFrom="margin">
                  <wp:posOffset>-45720</wp:posOffset>
                </wp:positionH>
                <wp:positionV relativeFrom="paragraph">
                  <wp:posOffset>941070</wp:posOffset>
                </wp:positionV>
                <wp:extent cx="6507480" cy="243840"/>
                <wp:effectExtent l="0" t="0" r="7620" b="381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43840"/>
                        </a:xfrm>
                        <a:prstGeom prst="rect">
                          <a:avLst/>
                        </a:prstGeom>
                        <a:solidFill>
                          <a:srgbClr val="51006A"/>
                        </a:solidFill>
                        <a:ln>
                          <a:noFill/>
                        </a:ln>
                      </wps:spPr>
                      <wps:txbx>
                        <w:txbxContent>
                          <w:p w14:paraId="1C8BFC45" w14:textId="77777777" w:rsidR="00EC5338" w:rsidRPr="0059401B" w:rsidRDefault="00EC5338" w:rsidP="00EC5338">
                            <w:pPr>
                              <w:tabs>
                                <w:tab w:val="left" w:pos="1528"/>
                              </w:tabs>
                              <w:spacing w:before="59"/>
                              <w:jc w:val="center"/>
                              <w:rPr>
                                <w:rFonts w:ascii="Calibri" w:hAnsi="Calibri"/>
                                <w:b/>
                                <w:sz w:val="28"/>
                                <w:szCs w:val="28"/>
                              </w:rPr>
                            </w:pPr>
                            <w:r w:rsidRPr="0059401B">
                              <w:rPr>
                                <w:rFonts w:ascii="Calibri" w:hAnsi="Calibri"/>
                                <w:b/>
                                <w:color w:val="FFFFFF"/>
                                <w:sz w:val="28"/>
                                <w:szCs w:val="28"/>
                              </w:rPr>
                              <w:t>Part I. Applicant Organizational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C466" id="Text Box 12" o:spid="_x0000_s1027" type="#_x0000_t202" style="position:absolute;margin-left:-3.6pt;margin-top:74.1pt;width:512.4pt;height:19.2pt;z-index:-2516439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" fillcolor="#51006a" stroked="f">
                <v:textbox inset="0,0,0,0">
                  <w:txbxContent>
                    <w:p w14:paraId="1C8BFC45" w14:textId="77777777" w:rsidR="00EC5338" w:rsidRPr="0059401B" w:rsidRDefault="00EC5338" w:rsidP="00EC5338">
                      <w:pPr>
                        <w:tabs>
                          <w:tab w:val="left" w:pos="1528"/>
                        </w:tabs>
                        <w:spacing w:before="59"/>
                        <w:jc w:val="center"/>
                        <w:rPr>
                          <w:rFonts w:ascii="Calibri" w:hAnsi="Calibri"/>
                          <w:b/>
                          <w:sz w:val="28"/>
                          <w:szCs w:val="28"/>
                        </w:rPr>
                      </w:pPr>
                      <w:r w:rsidRPr="0059401B">
                        <w:rPr>
                          <w:rFonts w:ascii="Calibri" w:hAnsi="Calibri"/>
                          <w:b/>
                          <w:color w:val="FFFFFF"/>
                          <w:sz w:val="28"/>
                          <w:szCs w:val="28"/>
                        </w:rPr>
                        <w:t>Part I. Applicant Organizational Information</w:t>
                      </w:r>
                    </w:p>
                  </w:txbxContent>
                </v:textbox>
                <w10:wrap type="topAndBottom" anchorx="margin"/>
              </v:shape>
            </w:pict>
          </mc:Fallback>
        </mc:AlternateContent>
      </w:r>
    </w:p>
    <w:tbl>
      <w:tblPr>
        <w:tblStyle w:val="PlainTable3"/>
        <w:tblW w:w="4903" w:type="pct"/>
        <w:tblLayout w:type="fixed"/>
        <w:tblLook w:val="0620" w:firstRow="1" w:lastRow="0" w:firstColumn="0" w:lastColumn="0" w:noHBand="1" w:noVBand="1"/>
      </w:tblPr>
      <w:tblGrid>
        <w:gridCol w:w="1517"/>
        <w:gridCol w:w="8367"/>
      </w:tblGrid>
      <w:tr w:rsidR="00246A5F" w:rsidRPr="00A858CD" w14:paraId="5F021879" w14:textId="77777777" w:rsidTr="00A858CD">
        <w:trPr>
          <w:cnfStyle w:val="100000000000" w:firstRow="1" w:lastRow="0" w:firstColumn="0" w:lastColumn="0" w:oddVBand="0" w:evenVBand="0" w:oddHBand="0" w:evenHBand="0" w:firstRowFirstColumn="0" w:firstRowLastColumn="0" w:lastRowFirstColumn="0" w:lastRowLastColumn="0"/>
          <w:trHeight w:val="432"/>
        </w:trPr>
        <w:tc>
          <w:tcPr>
            <w:tcW w:w="1517" w:type="dxa"/>
          </w:tcPr>
          <w:p w14:paraId="28B8CBBD" w14:textId="77777777" w:rsidR="00246A5F" w:rsidRPr="00A858CD" w:rsidRDefault="00246A5F" w:rsidP="00D626A3">
            <w:pPr>
              <w:rPr>
                <w:rFonts w:ascii="Calibri" w:hAnsi="Calibri" w:cs="Calibri"/>
              </w:rPr>
            </w:pPr>
            <w:permStart w:id="1424043913" w:edGrp="everyone" w:colFirst="1" w:colLast="1"/>
          </w:p>
          <w:p w14:paraId="546CE6C7" w14:textId="77777777" w:rsidR="00246A5F" w:rsidRPr="00A858CD" w:rsidRDefault="00246A5F" w:rsidP="00D626A3">
            <w:pPr>
              <w:rPr>
                <w:rFonts w:ascii="Calibri" w:hAnsi="Calibri" w:cs="Calibri"/>
              </w:rPr>
            </w:pPr>
          </w:p>
          <w:p w14:paraId="70DE4751" w14:textId="634C127A" w:rsidR="00246A5F" w:rsidRPr="00A858CD" w:rsidRDefault="00646B5B" w:rsidP="00646B5B">
            <w:pPr>
              <w:rPr>
                <w:rFonts w:ascii="Calibri" w:hAnsi="Calibri" w:cs="Calibri"/>
              </w:rPr>
            </w:pPr>
            <w:r>
              <w:rPr>
                <w:rFonts w:ascii="Calibri" w:hAnsi="Calibri" w:cs="Calibri"/>
              </w:rPr>
              <w:t>Applicant</w:t>
            </w:r>
            <w:r w:rsidR="00A5775A">
              <w:rPr>
                <w:rFonts w:ascii="Calibri" w:hAnsi="Calibri" w:cs="Calibri"/>
              </w:rPr>
              <w:t xml:space="preserve"> Organization</w:t>
            </w:r>
            <w:r w:rsidR="00246A5F" w:rsidRPr="00A858CD">
              <w:rPr>
                <w:rFonts w:ascii="Calibri" w:hAnsi="Calibri" w:cs="Calibri"/>
              </w:rPr>
              <w:t xml:space="preserve"> Name:</w:t>
            </w:r>
          </w:p>
        </w:tc>
        <w:tc>
          <w:tcPr>
            <w:tcW w:w="8367" w:type="dxa"/>
            <w:tcBorders>
              <w:bottom w:val="single" w:sz="4" w:space="0" w:color="auto"/>
            </w:tcBorders>
          </w:tcPr>
          <w:p w14:paraId="1A62E544" w14:textId="77777777" w:rsidR="00246A5F" w:rsidRPr="00A858CD" w:rsidRDefault="00246A5F" w:rsidP="00D626A3">
            <w:pPr>
              <w:pStyle w:val="FieldText"/>
              <w:rPr>
                <w:rFonts w:ascii="Calibri" w:hAnsi="Calibri" w:cs="Calibri"/>
              </w:rPr>
            </w:pPr>
          </w:p>
        </w:tc>
      </w:tr>
      <w:tr w:rsidR="00A858CD" w:rsidRPr="00A858CD" w14:paraId="4CF5425D" w14:textId="77777777" w:rsidTr="00482638">
        <w:trPr>
          <w:trHeight w:val="432"/>
        </w:trPr>
        <w:tc>
          <w:tcPr>
            <w:tcW w:w="1517" w:type="dxa"/>
          </w:tcPr>
          <w:p w14:paraId="6E71D1B1" w14:textId="77777777" w:rsidR="00A858CD" w:rsidRPr="00A858CD" w:rsidRDefault="00A858CD" w:rsidP="00D626A3">
            <w:pPr>
              <w:rPr>
                <w:rFonts w:ascii="Calibri" w:hAnsi="Calibri" w:cs="Calibri"/>
              </w:rPr>
            </w:pPr>
            <w:permStart w:id="882313594" w:edGrp="everyone" w:colFirst="1" w:colLast="1"/>
            <w:permEnd w:id="1424043913"/>
          </w:p>
          <w:p w14:paraId="1F86572F" w14:textId="77777777" w:rsidR="00A858CD" w:rsidRPr="00A858CD" w:rsidRDefault="00A858CD" w:rsidP="00D626A3">
            <w:pPr>
              <w:rPr>
                <w:rFonts w:ascii="Calibri" w:hAnsi="Calibri" w:cs="Calibri"/>
              </w:rPr>
            </w:pPr>
          </w:p>
          <w:p w14:paraId="7FCB5E7E" w14:textId="77777777" w:rsidR="00A858CD" w:rsidRPr="00A858CD" w:rsidRDefault="00A858CD" w:rsidP="00246A5F">
            <w:pPr>
              <w:rPr>
                <w:rFonts w:ascii="Calibri" w:hAnsi="Calibri" w:cs="Calibri"/>
              </w:rPr>
            </w:pPr>
            <w:r w:rsidRPr="00A858CD">
              <w:rPr>
                <w:rFonts w:ascii="Calibri" w:hAnsi="Calibri" w:cs="Calibri"/>
              </w:rPr>
              <w:t>Neighborhood:</w:t>
            </w:r>
          </w:p>
        </w:tc>
        <w:tc>
          <w:tcPr>
            <w:tcW w:w="8367" w:type="dxa"/>
            <w:tcBorders>
              <w:bottom w:val="single" w:sz="4" w:space="0" w:color="auto"/>
            </w:tcBorders>
          </w:tcPr>
          <w:p w14:paraId="37F4FF5C" w14:textId="77777777" w:rsidR="00A858CD" w:rsidRPr="00A858CD" w:rsidRDefault="00A858CD" w:rsidP="00D626A3">
            <w:pPr>
              <w:pStyle w:val="FieldText"/>
              <w:rPr>
                <w:rFonts w:ascii="Calibri" w:hAnsi="Calibri" w:cs="Calibri"/>
              </w:rPr>
            </w:pPr>
          </w:p>
        </w:tc>
      </w:tr>
      <w:permEnd w:id="882313594"/>
    </w:tbl>
    <w:p w14:paraId="77FFD0BC" w14:textId="77777777" w:rsidR="00856C35" w:rsidRPr="00A858CD" w:rsidRDefault="00856C35">
      <w:pPr>
        <w:rPr>
          <w:rFonts w:ascii="Calibri" w:hAnsi="Calibri" w:cs="Calibri"/>
        </w:rPr>
      </w:pPr>
    </w:p>
    <w:tbl>
      <w:tblPr>
        <w:tblStyle w:val="PlainTable3"/>
        <w:tblW w:w="5000" w:type="pct"/>
        <w:tblLayout w:type="fixed"/>
        <w:tblLook w:val="0620" w:firstRow="1" w:lastRow="0" w:firstColumn="0" w:lastColumn="0" w:noHBand="1" w:noVBand="1"/>
      </w:tblPr>
      <w:tblGrid>
        <w:gridCol w:w="1517"/>
        <w:gridCol w:w="8367"/>
        <w:gridCol w:w="196"/>
      </w:tblGrid>
      <w:tr w:rsidR="00996711" w:rsidRPr="00A858CD" w14:paraId="4DCA74DD" w14:textId="77777777" w:rsidTr="00996711">
        <w:trPr>
          <w:gridAfter w:val="1"/>
          <w:cnfStyle w:val="100000000000" w:firstRow="1" w:lastRow="0" w:firstColumn="0" w:lastColumn="0" w:oddVBand="0" w:evenVBand="0" w:oddHBand="0" w:evenHBand="0" w:firstRowFirstColumn="0" w:firstRowLastColumn="0" w:lastRowFirstColumn="0" w:lastRowLastColumn="0"/>
          <w:wAfter w:w="196" w:type="dxa"/>
          <w:trHeight w:val="432"/>
        </w:trPr>
        <w:tc>
          <w:tcPr>
            <w:tcW w:w="1517" w:type="dxa"/>
          </w:tcPr>
          <w:p w14:paraId="4D106C1A" w14:textId="77777777" w:rsidR="00996711" w:rsidRPr="00A858CD" w:rsidRDefault="00996711" w:rsidP="005B64BF">
            <w:pPr>
              <w:rPr>
                <w:rFonts w:ascii="Calibri" w:hAnsi="Calibri" w:cs="Calibri"/>
              </w:rPr>
            </w:pPr>
            <w:permStart w:id="1968006593" w:edGrp="everyone" w:colFirst="1" w:colLast="1"/>
          </w:p>
          <w:p w14:paraId="0A10004F" w14:textId="5A403D94" w:rsidR="00996711" w:rsidRPr="00A858CD" w:rsidRDefault="00996711" w:rsidP="00996711">
            <w:pPr>
              <w:rPr>
                <w:rFonts w:ascii="Calibri" w:hAnsi="Calibri" w:cs="Calibri"/>
              </w:rPr>
            </w:pPr>
            <w:r>
              <w:rPr>
                <w:rFonts w:ascii="Calibri" w:hAnsi="Calibri" w:cs="Calibri"/>
              </w:rPr>
              <w:t>Project/Activity Name</w:t>
            </w:r>
            <w:r w:rsidRPr="00A858CD">
              <w:rPr>
                <w:rFonts w:ascii="Calibri" w:hAnsi="Calibri" w:cs="Calibri"/>
              </w:rPr>
              <w:t>:</w:t>
            </w:r>
          </w:p>
        </w:tc>
        <w:tc>
          <w:tcPr>
            <w:tcW w:w="8367" w:type="dxa"/>
            <w:tcBorders>
              <w:bottom w:val="single" w:sz="4" w:space="0" w:color="auto"/>
            </w:tcBorders>
          </w:tcPr>
          <w:p w14:paraId="22E88887" w14:textId="77777777" w:rsidR="00996711" w:rsidRPr="00A858CD" w:rsidRDefault="00996711" w:rsidP="005B64BF">
            <w:pPr>
              <w:pStyle w:val="FieldText"/>
              <w:rPr>
                <w:rFonts w:ascii="Calibri" w:hAnsi="Calibri" w:cs="Calibri"/>
              </w:rPr>
            </w:pPr>
          </w:p>
        </w:tc>
      </w:tr>
      <w:tr w:rsidR="00A5775A" w:rsidRPr="00A858CD" w14:paraId="37AD7B92" w14:textId="77777777" w:rsidTr="007F52F8">
        <w:trPr>
          <w:gridAfter w:val="1"/>
          <w:wAfter w:w="196" w:type="dxa"/>
          <w:trHeight w:val="432"/>
        </w:trPr>
        <w:tc>
          <w:tcPr>
            <w:tcW w:w="1517" w:type="dxa"/>
          </w:tcPr>
          <w:p w14:paraId="031041FB" w14:textId="77777777" w:rsidR="00A5775A" w:rsidRPr="00A858CD" w:rsidRDefault="00A5775A" w:rsidP="007F52F8">
            <w:pPr>
              <w:rPr>
                <w:rFonts w:ascii="Calibri" w:hAnsi="Calibri" w:cs="Calibri"/>
              </w:rPr>
            </w:pPr>
            <w:permStart w:id="2081966998" w:edGrp="everyone" w:colFirst="1" w:colLast="1"/>
          </w:p>
          <w:p w14:paraId="21BFF275" w14:textId="32CDD04F" w:rsidR="00A5775A" w:rsidRPr="00A858CD" w:rsidRDefault="00A5775A" w:rsidP="00A5775A">
            <w:pPr>
              <w:rPr>
                <w:rFonts w:ascii="Calibri" w:hAnsi="Calibri" w:cs="Calibri"/>
              </w:rPr>
            </w:pPr>
            <w:r>
              <w:rPr>
                <w:rFonts w:ascii="Calibri" w:hAnsi="Calibri" w:cs="Calibri"/>
              </w:rPr>
              <w:t>Amount Requested:</w:t>
            </w:r>
          </w:p>
        </w:tc>
        <w:tc>
          <w:tcPr>
            <w:tcW w:w="8367" w:type="dxa"/>
            <w:tcBorders>
              <w:bottom w:val="single" w:sz="4" w:space="0" w:color="auto"/>
            </w:tcBorders>
          </w:tcPr>
          <w:p w14:paraId="5BC535CA" w14:textId="257A2675" w:rsidR="00A5775A" w:rsidRPr="00A858CD" w:rsidRDefault="00A5775A" w:rsidP="007F52F8">
            <w:pPr>
              <w:pStyle w:val="FieldText"/>
              <w:rPr>
                <w:rFonts w:ascii="Calibri" w:hAnsi="Calibri" w:cs="Calibri"/>
              </w:rPr>
            </w:pPr>
          </w:p>
        </w:tc>
      </w:tr>
      <w:permEnd w:id="1968006593"/>
      <w:permEnd w:id="2081966998"/>
      <w:tr w:rsidR="00BC4D7F" w:rsidRPr="00102FDC" w14:paraId="39B02CD5" w14:textId="77777777" w:rsidTr="00996711">
        <w:trPr>
          <w:trHeight w:val="432"/>
        </w:trPr>
        <w:tc>
          <w:tcPr>
            <w:tcW w:w="10080" w:type="dxa"/>
            <w:gridSpan w:val="3"/>
            <w:vAlign w:val="top"/>
          </w:tcPr>
          <w:p w14:paraId="5794A870" w14:textId="6E183650" w:rsidR="00102FDC" w:rsidRPr="00676BF1" w:rsidRDefault="00BC4D7F" w:rsidP="00676BF1">
            <w:pPr>
              <w:ind w:left="1530"/>
              <w:rPr>
                <w:rFonts w:ascii="Calibri" w:hAnsi="Calibri" w:cs="Calibri"/>
                <w:i/>
                <w:sz w:val="20"/>
                <w:szCs w:val="20"/>
              </w:rPr>
            </w:pPr>
            <w:r w:rsidRPr="00676BF1">
              <w:rPr>
                <w:rFonts w:ascii="Calibri" w:hAnsi="Calibri" w:cs="Calibri"/>
                <w:noProof/>
                <w:sz w:val="20"/>
                <w:szCs w:val="20"/>
              </w:rPr>
              <mc:AlternateContent>
                <mc:Choice Requires="wps">
                  <w:drawing>
                    <wp:anchor distT="0" distB="0" distL="0" distR="0" simplePos="0" relativeHeight="251674624" behindDoc="1" locked="0" layoutInCell="1" allowOverlap="1" wp14:anchorId="1DEB7E87" wp14:editId="6E61C261">
                      <wp:simplePos x="0" y="0"/>
                      <wp:positionH relativeFrom="page">
                        <wp:posOffset>624840</wp:posOffset>
                      </wp:positionH>
                      <wp:positionV relativeFrom="paragraph">
                        <wp:posOffset>346075</wp:posOffset>
                      </wp:positionV>
                      <wp:extent cx="6499860" cy="259080"/>
                      <wp:effectExtent l="0" t="0" r="0" b="762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259080"/>
                              </a:xfrm>
                              <a:prstGeom prst="rect">
                                <a:avLst/>
                              </a:prstGeom>
                              <a:solidFill>
                                <a:srgbClr val="51006A"/>
                              </a:solidFill>
                              <a:ln>
                                <a:noFill/>
                              </a:ln>
                            </wps:spPr>
                            <wps:txbx>
                              <w:txbxContent>
                                <w:p w14:paraId="34ACA162" w14:textId="77777777" w:rsidR="00BC4D7F" w:rsidRPr="0059401B" w:rsidRDefault="00BC4D7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II. Project Description and 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B7E87" id="Text Box 4" o:spid="_x0000_s1028" type="#_x0000_t202" style="position:absolute;left:0;text-align:left;margin-left:49.2pt;margin-top:27.25pt;width:511.8pt;height:20.4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" fillcolor="#51006a" stroked="f">
                      <v:textbox inset="0,0,0,0">
                        <w:txbxContent>
                          <w:p w14:paraId="34ACA162" w14:textId="77777777" w:rsidR="00BC4D7F" w:rsidRPr="0059401B" w:rsidRDefault="00BC4D7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II. Project Description and Timeline</w:t>
                            </w:r>
                          </w:p>
                        </w:txbxContent>
                      </v:textbox>
                      <w10:wrap type="topAndBottom" anchorx="page"/>
                    </v:shape>
                  </w:pict>
                </mc:Fallback>
              </mc:AlternateContent>
            </w:r>
            <w:r w:rsidR="00A5775A" w:rsidRPr="00676BF1">
              <w:rPr>
                <w:rFonts w:ascii="Calibri" w:hAnsi="Calibri" w:cs="Calibri"/>
                <w:i/>
                <w:sz w:val="20"/>
                <w:szCs w:val="20"/>
              </w:rPr>
              <w:t>Please enter the dollar amount requested (between $2,500.00 and $10,000.00).</w:t>
            </w:r>
          </w:p>
          <w:p w14:paraId="699B1B73" w14:textId="77777777" w:rsidR="00A5775A" w:rsidRPr="00102FDC" w:rsidRDefault="00A5775A" w:rsidP="00BC4D7F">
            <w:pPr>
              <w:rPr>
                <w:rFonts w:ascii="Calibri" w:hAnsi="Calibri" w:cs="Calibri"/>
                <w:b/>
                <w:sz w:val="24"/>
              </w:rPr>
            </w:pPr>
          </w:p>
          <w:p w14:paraId="7D0EC114" w14:textId="0CF9ACA9" w:rsidR="00BC4D7F" w:rsidRPr="00102FDC" w:rsidRDefault="00BC4D7F" w:rsidP="00BC4D7F">
            <w:pPr>
              <w:rPr>
                <w:rFonts w:ascii="Calibri" w:hAnsi="Calibri" w:cs="Calibri"/>
                <w:i/>
                <w:sz w:val="24"/>
              </w:rPr>
            </w:pPr>
            <w:r w:rsidRPr="00102FDC">
              <w:rPr>
                <w:rFonts w:ascii="Calibri" w:hAnsi="Calibri" w:cs="Calibri"/>
                <w:b/>
                <w:sz w:val="24"/>
              </w:rPr>
              <w:t xml:space="preserve">Describe the proposed project and how it will improve the neighborhood. Describe the project plan and timeline. </w:t>
            </w:r>
            <w:r w:rsidRPr="00102FDC">
              <w:rPr>
                <w:rFonts w:ascii="Calibri" w:hAnsi="Calibri" w:cs="Calibri"/>
                <w:i/>
                <w:iCs/>
                <w:sz w:val="24"/>
              </w:rPr>
              <w:t>(750 words or less)</w:t>
            </w:r>
            <w:r w:rsidRPr="00102FDC">
              <w:rPr>
                <w:rFonts w:ascii="Calibri" w:hAnsi="Calibri" w:cs="Calibri"/>
                <w:sz w:val="24"/>
              </w:rPr>
              <w:t xml:space="preserve"> </w:t>
            </w:r>
            <w:r w:rsidR="00646B5B">
              <w:rPr>
                <w:rFonts w:ascii="Calibri" w:hAnsi="Calibri" w:cs="Calibri"/>
                <w:i/>
                <w:sz w:val="24"/>
              </w:rPr>
              <w:t>(T</w:t>
            </w:r>
            <w:r w:rsidRPr="00102FDC">
              <w:rPr>
                <w:rFonts w:ascii="Calibri" w:hAnsi="Calibri" w:cs="Calibri"/>
                <w:i/>
                <w:sz w:val="24"/>
              </w:rPr>
              <w:t>his box will expand as you type</w:t>
            </w:r>
            <w:r w:rsidR="00646B5B">
              <w:rPr>
                <w:rFonts w:ascii="Calibri" w:hAnsi="Calibri" w:cs="Calibri"/>
                <w:i/>
                <w:sz w:val="24"/>
              </w:rPr>
              <w:t>.</w:t>
            </w:r>
            <w:r w:rsidRPr="00102FDC">
              <w:rPr>
                <w:rFonts w:ascii="Calibri" w:hAnsi="Calibri" w:cs="Calibri"/>
                <w:i/>
                <w:sz w:val="24"/>
              </w:rPr>
              <w:t>)</w:t>
            </w:r>
          </w:p>
          <w:p w14:paraId="3A1207CA" w14:textId="77777777" w:rsidR="00A858CD" w:rsidRPr="00102FDC" w:rsidRDefault="00A858CD" w:rsidP="00BC4D7F">
            <w:pPr>
              <w:rPr>
                <w:rFonts w:ascii="Calibri" w:hAnsi="Calibri" w:cs="Calibri"/>
                <w:b/>
                <w:sz w:val="24"/>
              </w:rPr>
            </w:pPr>
          </w:p>
          <w:tbl>
            <w:tblPr>
              <w:tblStyle w:val="TableGrid"/>
              <w:tblW w:w="10075" w:type="dxa"/>
              <w:tblLayout w:type="fixed"/>
              <w:tblLook w:val="01E0" w:firstRow="1" w:lastRow="1" w:firstColumn="1" w:lastColumn="1" w:noHBand="0" w:noVBand="0"/>
            </w:tblPr>
            <w:tblGrid>
              <w:gridCol w:w="10075"/>
            </w:tblGrid>
            <w:tr w:rsidR="00BC4D7F" w:rsidRPr="00102FDC" w14:paraId="3B75F31A" w14:textId="77777777" w:rsidTr="00BC4D7F">
              <w:tc>
                <w:tcPr>
                  <w:tcW w:w="10075" w:type="dxa"/>
                </w:tcPr>
                <w:p w14:paraId="60C19D08" w14:textId="77777777" w:rsidR="00BC4D7F" w:rsidRPr="00102FDC" w:rsidRDefault="00BC4D7F" w:rsidP="00BC4D7F">
                  <w:pPr>
                    <w:rPr>
                      <w:rFonts w:ascii="Calibri" w:hAnsi="Calibri" w:cs="Calibri"/>
                      <w:sz w:val="24"/>
                    </w:rPr>
                  </w:pPr>
                  <w:bookmarkStart w:id="0" w:name="_GoBack" w:colFirst="0" w:colLast="0"/>
                  <w:permStart w:id="689784857" w:edGrp="everyone" w:colFirst="0" w:colLast="0"/>
                  <w:permStart w:id="1063347648" w:edGrp="everyone" w:colFirst="1" w:colLast="1"/>
                </w:p>
                <w:p w14:paraId="7EB23523" w14:textId="77777777" w:rsidR="00BC4D7F" w:rsidRPr="00102FDC" w:rsidRDefault="00BC4D7F" w:rsidP="00BC4D7F">
                  <w:pPr>
                    <w:rPr>
                      <w:rFonts w:ascii="Calibri" w:hAnsi="Calibri" w:cs="Calibri"/>
                      <w:sz w:val="24"/>
                    </w:rPr>
                  </w:pPr>
                </w:p>
                <w:p w14:paraId="15AD7BE0" w14:textId="77777777" w:rsidR="00BC4D7F" w:rsidRPr="00102FDC" w:rsidRDefault="00BC4D7F" w:rsidP="00BC4D7F">
                  <w:pPr>
                    <w:rPr>
                      <w:rFonts w:ascii="Calibri" w:hAnsi="Calibri" w:cs="Calibri"/>
                      <w:sz w:val="24"/>
                    </w:rPr>
                  </w:pPr>
                </w:p>
              </w:tc>
            </w:tr>
            <w:bookmarkEnd w:id="0"/>
            <w:permEnd w:id="689784857"/>
            <w:permEnd w:id="1063347648"/>
          </w:tbl>
          <w:p w14:paraId="1D03E86E" w14:textId="77777777" w:rsidR="00646B5B" w:rsidRDefault="00646B5B" w:rsidP="00646B5B">
            <w:pPr>
              <w:rPr>
                <w:rFonts w:ascii="Calibri" w:hAnsi="Calibri"/>
                <w:b/>
                <w:color w:val="FFFFFF"/>
                <w:sz w:val="28"/>
                <w:szCs w:val="28"/>
              </w:rPr>
            </w:pPr>
          </w:p>
          <w:p w14:paraId="7EBE640D" w14:textId="5D93C65A" w:rsidR="00646B5B" w:rsidRPr="00102FDC" w:rsidRDefault="00646B5B" w:rsidP="00646B5B">
            <w:pPr>
              <w:rPr>
                <w:rFonts w:ascii="Calibri" w:hAnsi="Calibri" w:cs="Calibri"/>
                <w:i/>
                <w:sz w:val="24"/>
              </w:rPr>
            </w:pPr>
            <w:r>
              <w:rPr>
                <w:rFonts w:ascii="Calibri" w:hAnsi="Calibri" w:cs="Calibri"/>
                <w:b/>
                <w:sz w:val="24"/>
              </w:rPr>
              <w:t xml:space="preserve">Permits/Approvals Required. Please indicate the approvals you have or still need to pursue for your project*. </w:t>
            </w:r>
            <w:r>
              <w:rPr>
                <w:rFonts w:ascii="Calibri" w:hAnsi="Calibri" w:cs="Calibri"/>
                <w:i/>
                <w:sz w:val="24"/>
              </w:rPr>
              <w:t>(T</w:t>
            </w:r>
            <w:r w:rsidRPr="00102FDC">
              <w:rPr>
                <w:rFonts w:ascii="Calibri" w:hAnsi="Calibri" w:cs="Calibri"/>
                <w:i/>
                <w:sz w:val="24"/>
              </w:rPr>
              <w:t>his box will expand as you type</w:t>
            </w:r>
            <w:r>
              <w:rPr>
                <w:rFonts w:ascii="Calibri" w:hAnsi="Calibri" w:cs="Calibri"/>
                <w:i/>
                <w:sz w:val="24"/>
              </w:rPr>
              <w:t>.</w:t>
            </w:r>
            <w:r w:rsidRPr="00102FDC">
              <w:rPr>
                <w:rFonts w:ascii="Calibri" w:hAnsi="Calibri" w:cs="Calibri"/>
                <w:i/>
                <w:sz w:val="24"/>
              </w:rPr>
              <w:t>)</w:t>
            </w:r>
          </w:p>
          <w:p w14:paraId="69113337" w14:textId="77777777" w:rsidR="00646B5B" w:rsidRPr="00102FDC" w:rsidRDefault="00646B5B" w:rsidP="00646B5B">
            <w:pPr>
              <w:rPr>
                <w:rFonts w:ascii="Calibri" w:hAnsi="Calibri" w:cs="Calibri"/>
                <w:b/>
                <w:sz w:val="24"/>
              </w:rPr>
            </w:pPr>
          </w:p>
          <w:tbl>
            <w:tblPr>
              <w:tblStyle w:val="TableGrid"/>
              <w:tblW w:w="10075" w:type="dxa"/>
              <w:tblLayout w:type="fixed"/>
              <w:tblLook w:val="01E0" w:firstRow="1" w:lastRow="1" w:firstColumn="1" w:lastColumn="1" w:noHBand="0" w:noVBand="0"/>
            </w:tblPr>
            <w:tblGrid>
              <w:gridCol w:w="10075"/>
            </w:tblGrid>
            <w:tr w:rsidR="00646B5B" w:rsidRPr="00102FDC" w14:paraId="17DB4F25" w14:textId="77777777" w:rsidTr="001A3A10">
              <w:tc>
                <w:tcPr>
                  <w:tcW w:w="10075" w:type="dxa"/>
                </w:tcPr>
                <w:p w14:paraId="53E6C5C8" w14:textId="77777777" w:rsidR="00646B5B" w:rsidRPr="00102FDC" w:rsidRDefault="00646B5B" w:rsidP="00646B5B">
                  <w:pPr>
                    <w:rPr>
                      <w:rFonts w:ascii="Calibri" w:hAnsi="Calibri" w:cs="Calibri"/>
                      <w:sz w:val="24"/>
                    </w:rPr>
                  </w:pPr>
                  <w:permStart w:id="803614457" w:edGrp="everyone" w:colFirst="0" w:colLast="0"/>
                  <w:permStart w:id="1431714704" w:edGrp="everyone" w:colFirst="1" w:colLast="1"/>
                </w:p>
                <w:p w14:paraId="573E6CB6" w14:textId="77777777" w:rsidR="00646B5B" w:rsidRPr="00102FDC" w:rsidRDefault="00646B5B" w:rsidP="00646B5B">
                  <w:pPr>
                    <w:rPr>
                      <w:rFonts w:ascii="Calibri" w:hAnsi="Calibri" w:cs="Calibri"/>
                      <w:sz w:val="24"/>
                    </w:rPr>
                  </w:pPr>
                </w:p>
                <w:p w14:paraId="10DD60E8" w14:textId="77777777" w:rsidR="00646B5B" w:rsidRPr="00102FDC" w:rsidRDefault="00646B5B" w:rsidP="00646B5B">
                  <w:pPr>
                    <w:rPr>
                      <w:rFonts w:ascii="Calibri" w:hAnsi="Calibri" w:cs="Calibri"/>
                      <w:sz w:val="24"/>
                    </w:rPr>
                  </w:pPr>
                </w:p>
              </w:tc>
            </w:tr>
          </w:tbl>
          <w:permEnd w:id="803614457"/>
          <w:permEnd w:id="1431714704"/>
          <w:p w14:paraId="77AA48F4" w14:textId="77777777" w:rsidR="00646B5B" w:rsidRPr="0059401B" w:rsidRDefault="00646B5B" w:rsidP="00646B5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II. Project Description and Timeline</w:t>
            </w:r>
          </w:p>
          <w:p w14:paraId="36FC0529" w14:textId="5285DE0F" w:rsidR="00BC4D7F" w:rsidRDefault="00646B5B" w:rsidP="00BC4D7F">
            <w:pPr>
              <w:rPr>
                <w:rFonts w:ascii="Calibri" w:hAnsi="Calibri" w:cs="Calibri"/>
                <w:bCs/>
                <w:sz w:val="24"/>
              </w:rPr>
            </w:pPr>
            <w:r w:rsidRPr="00646B5B">
              <w:rPr>
                <w:rFonts w:ascii="Calibri" w:hAnsi="Calibri" w:cs="Calibri"/>
                <w:b/>
                <w:i/>
                <w:sz w:val="24"/>
              </w:rPr>
              <w:t>*If you are unsure, please let us know!</w:t>
            </w:r>
            <w:r>
              <w:rPr>
                <w:rFonts w:ascii="Calibri" w:hAnsi="Calibri" w:cs="Calibri"/>
                <w:sz w:val="24"/>
              </w:rPr>
              <w:t xml:space="preserve"> </w:t>
            </w:r>
            <w:r>
              <w:rPr>
                <w:rFonts w:ascii="Calibri" w:hAnsi="Calibri" w:cs="Calibri"/>
                <w:i/>
                <w:sz w:val="24"/>
              </w:rPr>
              <w:t xml:space="preserve">As an example, IndyParks will need to provide approval for projects on their property; AES, Verizon, City (various departments) will need to provide approval for permanent/semi-permanent neighborhood signs. </w:t>
            </w:r>
            <w:r>
              <w:rPr>
                <w:rFonts w:ascii="Calibri" w:hAnsi="Calibri" w:cs="Calibri"/>
                <w:sz w:val="24"/>
              </w:rPr>
              <w:t>INRC and your Mayor’s Neighborhood Advocate can help you navigate the approval process.</w:t>
            </w:r>
          </w:p>
          <w:p w14:paraId="1D79C303" w14:textId="0674D132" w:rsidR="00646B5B" w:rsidRDefault="00646B5B" w:rsidP="00BC4D7F">
            <w:pPr>
              <w:rPr>
                <w:rFonts w:ascii="Calibri" w:hAnsi="Calibri" w:cs="Calibri"/>
                <w:bCs/>
                <w:sz w:val="24"/>
              </w:rPr>
            </w:pPr>
          </w:p>
          <w:p w14:paraId="4A8A0CA8" w14:textId="2B457E13" w:rsidR="00646B5B" w:rsidRPr="00646B5B" w:rsidRDefault="00646B5B" w:rsidP="00BC4D7F">
            <w:pPr>
              <w:rPr>
                <w:rFonts w:ascii="Calibri" w:hAnsi="Calibri" w:cs="Calibri"/>
                <w:b/>
                <w:bCs/>
                <w:i/>
                <w:sz w:val="24"/>
              </w:rPr>
            </w:pPr>
            <w:r>
              <w:rPr>
                <w:rFonts w:ascii="Calibri" w:hAnsi="Calibri" w:cs="Calibri"/>
                <w:b/>
                <w:sz w:val="24"/>
              </w:rPr>
              <w:lastRenderedPageBreak/>
              <w:t xml:space="preserve">Please note: If your project receives a grant this round and requires a permit or approval, </w:t>
            </w:r>
            <w:r>
              <w:rPr>
                <w:rFonts w:ascii="Calibri" w:hAnsi="Calibri" w:cs="Calibri"/>
                <w:b/>
                <w:sz w:val="24"/>
                <w:u w:val="single"/>
              </w:rPr>
              <w:t>all necessary permits and approvals must be secured by August 31, 2023 in order to receive your funds</w:t>
            </w:r>
            <w:r>
              <w:rPr>
                <w:rFonts w:ascii="Calibri" w:hAnsi="Calibri" w:cs="Calibri"/>
                <w:b/>
                <w:sz w:val="24"/>
              </w:rPr>
              <w:t>. If required permits and approvals are not secured by August 31, 2023, the funds will be de-obligated and no longer available for your project.</w:t>
            </w:r>
          </w:p>
          <w:p w14:paraId="7D5ED221" w14:textId="77777777" w:rsidR="00BC4D7F" w:rsidRPr="00102FDC" w:rsidRDefault="00BC4D7F" w:rsidP="00BC4D7F">
            <w:pPr>
              <w:pStyle w:val="FieldText"/>
              <w:rPr>
                <w:rFonts w:ascii="Calibri" w:hAnsi="Calibri" w:cs="Calibri"/>
                <w:sz w:val="24"/>
                <w:szCs w:val="24"/>
              </w:rPr>
            </w:pPr>
            <w:r w:rsidRPr="00102FDC">
              <w:rPr>
                <w:rFonts w:ascii="Calibri" w:hAnsi="Calibri" w:cs="Calibri"/>
                <w:noProof/>
                <w:sz w:val="24"/>
                <w:szCs w:val="24"/>
              </w:rPr>
              <mc:AlternateContent>
                <mc:Choice Requires="wps">
                  <w:drawing>
                    <wp:anchor distT="0" distB="0" distL="0" distR="0" simplePos="0" relativeHeight="251669504" behindDoc="1" locked="0" layoutInCell="1" allowOverlap="1" wp14:anchorId="376AEC10" wp14:editId="1BEF0026">
                      <wp:simplePos x="0" y="0"/>
                      <wp:positionH relativeFrom="page">
                        <wp:posOffset>0</wp:posOffset>
                      </wp:positionH>
                      <wp:positionV relativeFrom="paragraph">
                        <wp:posOffset>135255</wp:posOffset>
                      </wp:positionV>
                      <wp:extent cx="6057900" cy="259080"/>
                      <wp:effectExtent l="0" t="0" r="0" b="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9080"/>
                              </a:xfrm>
                              <a:prstGeom prst="rect">
                                <a:avLst/>
                              </a:prstGeom>
                              <a:solidFill>
                                <a:srgbClr val="51006A"/>
                              </a:solidFill>
                              <a:ln>
                                <a:noFill/>
                              </a:ln>
                            </wps:spPr>
                            <wps:txbx>
                              <w:txbxContent>
                                <w:p w14:paraId="76B3DC0A" w14:textId="77777777"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III. Project Partners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AEC10" id="Text Box 13" o:spid="_x0000_s1029" type="#_x0000_t202" style="position:absolute;margin-left:0;margin-top:10.65pt;width:477pt;height:20.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" fillcolor="#51006a" stroked="f">
                      <v:textbox inset="0,0,0,0">
                        <w:txbxContent>
                          <w:p w14:paraId="76B3DC0A" w14:textId="77777777"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III. Project Partners</w:t>
                            </w:r>
                          </w:p>
                        </w:txbxContent>
                      </v:textbox>
                      <w10:wrap type="topAndBottom" anchorx="page"/>
                    </v:shape>
                  </w:pict>
                </mc:Fallback>
              </mc:AlternateContent>
            </w:r>
          </w:p>
        </w:tc>
      </w:tr>
      <w:tr w:rsidR="00A5775A" w:rsidRPr="00102FDC" w14:paraId="4132AF11" w14:textId="77777777" w:rsidTr="00996711">
        <w:trPr>
          <w:trHeight w:val="432"/>
        </w:trPr>
        <w:tc>
          <w:tcPr>
            <w:tcW w:w="10080" w:type="dxa"/>
            <w:gridSpan w:val="3"/>
            <w:vAlign w:val="top"/>
          </w:tcPr>
          <w:p w14:paraId="38376BE3" w14:textId="77777777" w:rsidR="00A5775A" w:rsidRPr="00A858CD" w:rsidRDefault="00A5775A" w:rsidP="00BC4D7F">
            <w:pPr>
              <w:rPr>
                <w:rFonts w:ascii="Calibri" w:hAnsi="Calibri" w:cs="Calibri"/>
                <w:noProof/>
              </w:rPr>
            </w:pPr>
          </w:p>
        </w:tc>
      </w:tr>
    </w:tbl>
    <w:p w14:paraId="36B4B023" w14:textId="348EEE25" w:rsidR="00BC4D7F" w:rsidRPr="00102FDC" w:rsidRDefault="00BC4D7F" w:rsidP="00BC4D7F">
      <w:pPr>
        <w:widowControl w:val="0"/>
        <w:suppressAutoHyphens/>
        <w:rPr>
          <w:rFonts w:ascii="Calibri" w:hAnsi="Calibri" w:cs="Calibri"/>
          <w:b/>
          <w:sz w:val="24"/>
        </w:rPr>
      </w:pPr>
      <w:r w:rsidRPr="00102FDC">
        <w:rPr>
          <w:rFonts w:ascii="Calibri" w:hAnsi="Calibri" w:cs="Calibri"/>
          <w:b/>
          <w:sz w:val="24"/>
        </w:rPr>
        <w:t xml:space="preserve">How will the project engage neighborhood residents, organizations, and institutions? What collaborative partners will be part of the project and in what capacity? </w:t>
      </w:r>
      <w:r w:rsidRPr="00102FDC">
        <w:rPr>
          <w:rFonts w:ascii="Calibri" w:hAnsi="Calibri" w:cs="Calibri"/>
          <w:bCs/>
          <w:i/>
          <w:iCs/>
          <w:sz w:val="24"/>
        </w:rPr>
        <w:t>(750 words or less)</w:t>
      </w:r>
      <w:r w:rsidRPr="00102FDC">
        <w:rPr>
          <w:rFonts w:ascii="Calibri" w:hAnsi="Calibri" w:cs="Calibri"/>
          <w:sz w:val="24"/>
        </w:rPr>
        <w:t xml:space="preserve"> </w:t>
      </w:r>
      <w:r w:rsidR="00646B5B">
        <w:rPr>
          <w:rFonts w:ascii="Calibri" w:hAnsi="Calibri" w:cs="Calibri"/>
          <w:i/>
          <w:sz w:val="24"/>
        </w:rPr>
        <w:t>(T</w:t>
      </w:r>
      <w:r w:rsidRPr="00102FDC">
        <w:rPr>
          <w:rFonts w:ascii="Calibri" w:hAnsi="Calibri" w:cs="Calibri"/>
          <w:i/>
          <w:sz w:val="24"/>
        </w:rPr>
        <w:t>his box will expand as you type</w:t>
      </w:r>
      <w:r w:rsidR="00646B5B">
        <w:rPr>
          <w:rFonts w:ascii="Calibri" w:hAnsi="Calibri" w:cs="Calibri"/>
          <w:i/>
          <w:sz w:val="24"/>
        </w:rPr>
        <w:t>.</w:t>
      </w:r>
      <w:r w:rsidRPr="00102FDC">
        <w:rPr>
          <w:rFonts w:ascii="Calibri" w:hAnsi="Calibri" w:cs="Calibri"/>
          <w:i/>
          <w:sz w:val="24"/>
        </w:rPr>
        <w:t>)</w:t>
      </w:r>
    </w:p>
    <w:tbl>
      <w:tblPr>
        <w:tblStyle w:val="TableGrid"/>
        <w:tblW w:w="10075" w:type="dxa"/>
        <w:tblLayout w:type="fixed"/>
        <w:tblLook w:val="01E0" w:firstRow="1" w:lastRow="1" w:firstColumn="1" w:lastColumn="1" w:noHBand="0" w:noVBand="0"/>
      </w:tblPr>
      <w:tblGrid>
        <w:gridCol w:w="10075"/>
      </w:tblGrid>
      <w:tr w:rsidR="00BC4D7F" w:rsidRPr="00A858CD" w14:paraId="51945F2E" w14:textId="77777777" w:rsidTr="00D626A3">
        <w:tc>
          <w:tcPr>
            <w:tcW w:w="10075" w:type="dxa"/>
          </w:tcPr>
          <w:p w14:paraId="4CD5F080" w14:textId="77777777" w:rsidR="00BC4D7F" w:rsidRPr="00A858CD" w:rsidRDefault="00BC4D7F" w:rsidP="00D626A3">
            <w:pPr>
              <w:rPr>
                <w:rFonts w:ascii="Calibri" w:hAnsi="Calibri" w:cs="Calibri"/>
                <w:sz w:val="22"/>
                <w:szCs w:val="22"/>
              </w:rPr>
            </w:pPr>
            <w:permStart w:id="168897545" w:edGrp="everyone" w:colFirst="0" w:colLast="0"/>
          </w:p>
          <w:p w14:paraId="46784AC5" w14:textId="77777777" w:rsidR="00BC4D7F" w:rsidRPr="00A858CD" w:rsidRDefault="00BC4D7F" w:rsidP="00D626A3">
            <w:pPr>
              <w:rPr>
                <w:rFonts w:ascii="Calibri" w:hAnsi="Calibri" w:cs="Calibri"/>
                <w:sz w:val="22"/>
                <w:szCs w:val="22"/>
              </w:rPr>
            </w:pPr>
          </w:p>
          <w:p w14:paraId="0FD95377" w14:textId="77777777" w:rsidR="00BC4D7F" w:rsidRPr="00A858CD" w:rsidRDefault="00BC4D7F" w:rsidP="00D626A3">
            <w:pPr>
              <w:rPr>
                <w:rFonts w:ascii="Calibri" w:hAnsi="Calibri" w:cs="Calibri"/>
                <w:sz w:val="22"/>
                <w:szCs w:val="22"/>
              </w:rPr>
            </w:pPr>
          </w:p>
          <w:p w14:paraId="1F63C54A" w14:textId="77777777" w:rsidR="00BC4D7F" w:rsidRPr="00A858CD" w:rsidRDefault="00BC4D7F" w:rsidP="00D626A3">
            <w:pPr>
              <w:rPr>
                <w:rFonts w:ascii="Calibri" w:hAnsi="Calibri" w:cs="Calibri"/>
                <w:sz w:val="22"/>
                <w:szCs w:val="22"/>
              </w:rPr>
            </w:pPr>
          </w:p>
        </w:tc>
      </w:tr>
    </w:tbl>
    <w:permEnd w:id="168897545"/>
    <w:p w14:paraId="44144380" w14:textId="77777777" w:rsidR="00BC4D7F" w:rsidRPr="00A858CD" w:rsidRDefault="00BC4D7F" w:rsidP="00BC4D7F">
      <w:pPr>
        <w:widowControl w:val="0"/>
        <w:suppressAutoHyphens/>
        <w:rPr>
          <w:rFonts w:ascii="Calibri" w:hAnsi="Calibri" w:cs="Calibri"/>
          <w:bCs/>
          <w:i/>
          <w:iCs/>
          <w:sz w:val="24"/>
        </w:rPr>
      </w:pPr>
      <w:r w:rsidRPr="00A858CD">
        <w:rPr>
          <w:rFonts w:ascii="Calibri" w:hAnsi="Calibri" w:cs="Calibri"/>
          <w:noProof/>
        </w:rPr>
        <mc:AlternateContent>
          <mc:Choice Requires="wps">
            <w:drawing>
              <wp:anchor distT="0" distB="0" distL="0" distR="0" simplePos="0" relativeHeight="251678720" behindDoc="1" locked="0" layoutInCell="1" allowOverlap="1" wp14:anchorId="3AE57F95" wp14:editId="115C3F70">
                <wp:simplePos x="0" y="0"/>
                <wp:positionH relativeFrom="page">
                  <wp:posOffset>678180</wp:posOffset>
                </wp:positionH>
                <wp:positionV relativeFrom="paragraph">
                  <wp:posOffset>182880</wp:posOffset>
                </wp:positionV>
                <wp:extent cx="6431280" cy="255905"/>
                <wp:effectExtent l="0" t="0" r="762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55905"/>
                        </a:xfrm>
                        <a:prstGeom prst="rect">
                          <a:avLst/>
                        </a:prstGeom>
                        <a:solidFill>
                          <a:srgbClr val="51006A"/>
                        </a:solidFill>
                        <a:ln>
                          <a:noFill/>
                        </a:ln>
                      </wps:spPr>
                      <wps:txbx>
                        <w:txbxContent>
                          <w:p w14:paraId="373C5F13" w14:textId="77777777"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IV. Proposed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7F95" id="Text Box 6" o:spid="_x0000_s1030" type="#_x0000_t202" style="position:absolute;margin-left:53.4pt;margin-top:14.4pt;width:506.4pt;height:20.1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" fillcolor="#51006a" stroked="f">
                <v:textbox inset="0,0,0,0">
                  <w:txbxContent>
                    <w:p w14:paraId="373C5F13" w14:textId="77777777"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IV. Proposed Results</w:t>
                      </w:r>
                    </w:p>
                  </w:txbxContent>
                </v:textbox>
                <w10:wrap type="topAndBottom" anchorx="page"/>
              </v:shape>
            </w:pict>
          </mc:Fallback>
        </mc:AlternateContent>
      </w:r>
    </w:p>
    <w:p w14:paraId="586E4C88" w14:textId="77777777" w:rsidR="00BC4D7F" w:rsidRPr="00A858CD" w:rsidRDefault="00BC4D7F" w:rsidP="00BC4D7F">
      <w:pPr>
        <w:widowControl w:val="0"/>
        <w:suppressAutoHyphens/>
        <w:rPr>
          <w:rFonts w:ascii="Calibri" w:hAnsi="Calibri" w:cs="Calibri"/>
          <w:bCs/>
          <w:i/>
          <w:iCs/>
          <w:sz w:val="24"/>
        </w:rPr>
      </w:pPr>
      <w:r w:rsidRPr="00A858CD">
        <w:rPr>
          <w:rFonts w:ascii="Calibri" w:hAnsi="Calibri" w:cs="Calibri"/>
          <w:b/>
          <w:sz w:val="24"/>
        </w:rPr>
        <w:t xml:space="preserve">What results do you hope to achieve with this project and how will you measure it? </w:t>
      </w:r>
      <w:r w:rsidRPr="00A858CD">
        <w:rPr>
          <w:rFonts w:ascii="Calibri" w:hAnsi="Calibri" w:cs="Calibri"/>
          <w:bCs/>
          <w:i/>
          <w:iCs/>
          <w:sz w:val="24"/>
        </w:rPr>
        <w:t xml:space="preserve">(250 words or less) NOTE: See </w:t>
      </w:r>
      <w:r w:rsidRPr="00A858CD">
        <w:rPr>
          <w:rFonts w:ascii="Calibri" w:hAnsi="Calibri" w:cs="Calibri"/>
          <w:b/>
          <w:bCs/>
          <w:i/>
          <w:iCs/>
          <w:sz w:val="24"/>
          <w:u w:val="single"/>
        </w:rPr>
        <w:t>LINK</w:t>
      </w:r>
      <w:r w:rsidRPr="00A858CD">
        <w:rPr>
          <w:rFonts w:ascii="Calibri" w:hAnsi="Calibri" w:cs="Calibri"/>
          <w:bCs/>
          <w:iCs/>
          <w:sz w:val="24"/>
        </w:rPr>
        <w:t xml:space="preserve"> </w:t>
      </w:r>
      <w:r w:rsidRPr="00A858CD">
        <w:rPr>
          <w:rFonts w:ascii="Calibri" w:hAnsi="Calibri" w:cs="Calibri"/>
          <w:bCs/>
          <w:i/>
          <w:iCs/>
          <w:sz w:val="24"/>
        </w:rPr>
        <w:t>for examples of measuring metrics. (This box will expand as you type.)</w:t>
      </w:r>
    </w:p>
    <w:p w14:paraId="1A7ADEBE" w14:textId="77777777" w:rsidR="00BC4D7F" w:rsidRPr="00A858CD" w:rsidRDefault="00BC4D7F" w:rsidP="00BC4D7F">
      <w:pPr>
        <w:widowControl w:val="0"/>
        <w:suppressAutoHyphens/>
        <w:rPr>
          <w:rFonts w:ascii="Calibri" w:hAnsi="Calibri" w:cs="Calibri"/>
          <w:b/>
          <w:sz w:val="24"/>
        </w:rPr>
      </w:pPr>
    </w:p>
    <w:tbl>
      <w:tblPr>
        <w:tblStyle w:val="TableGrid"/>
        <w:tblW w:w="10075" w:type="dxa"/>
        <w:tblLayout w:type="fixed"/>
        <w:tblLook w:val="01E0" w:firstRow="1" w:lastRow="1" w:firstColumn="1" w:lastColumn="1" w:noHBand="0" w:noVBand="0"/>
      </w:tblPr>
      <w:tblGrid>
        <w:gridCol w:w="10075"/>
      </w:tblGrid>
      <w:tr w:rsidR="00BC4D7F" w:rsidRPr="00A858CD" w14:paraId="19320ADE" w14:textId="77777777" w:rsidTr="00D626A3">
        <w:tc>
          <w:tcPr>
            <w:tcW w:w="10075" w:type="dxa"/>
          </w:tcPr>
          <w:p w14:paraId="76BFD09F" w14:textId="77777777" w:rsidR="00BC4D7F" w:rsidRPr="00A858CD" w:rsidRDefault="00BC4D7F" w:rsidP="00D626A3">
            <w:pPr>
              <w:rPr>
                <w:rFonts w:ascii="Calibri" w:hAnsi="Calibri" w:cs="Calibri"/>
                <w:sz w:val="22"/>
                <w:szCs w:val="22"/>
              </w:rPr>
            </w:pPr>
            <w:permStart w:id="1639081632" w:edGrp="everyone" w:colFirst="0" w:colLast="0"/>
          </w:p>
          <w:p w14:paraId="37B36D68" w14:textId="77777777" w:rsidR="00BC4D7F" w:rsidRPr="00A858CD" w:rsidRDefault="00BC4D7F" w:rsidP="00D626A3">
            <w:pPr>
              <w:rPr>
                <w:rFonts w:ascii="Calibri" w:hAnsi="Calibri" w:cs="Calibri"/>
                <w:sz w:val="22"/>
                <w:szCs w:val="22"/>
              </w:rPr>
            </w:pPr>
          </w:p>
          <w:p w14:paraId="7978FC2E" w14:textId="77777777" w:rsidR="00BC4D7F" w:rsidRPr="00A858CD" w:rsidRDefault="00BC4D7F" w:rsidP="00D626A3">
            <w:pPr>
              <w:rPr>
                <w:rFonts w:ascii="Calibri" w:hAnsi="Calibri" w:cs="Calibri"/>
                <w:sz w:val="22"/>
                <w:szCs w:val="22"/>
              </w:rPr>
            </w:pPr>
          </w:p>
          <w:p w14:paraId="316F62E7" w14:textId="77777777" w:rsidR="00BC4D7F" w:rsidRPr="00A858CD" w:rsidRDefault="00BC4D7F" w:rsidP="00D626A3">
            <w:pPr>
              <w:rPr>
                <w:rFonts w:ascii="Calibri" w:hAnsi="Calibri" w:cs="Calibri"/>
                <w:sz w:val="22"/>
                <w:szCs w:val="22"/>
              </w:rPr>
            </w:pPr>
          </w:p>
        </w:tc>
      </w:tr>
    </w:tbl>
    <w:permEnd w:id="1639081632"/>
    <w:p w14:paraId="7DB0AA40" w14:textId="77777777" w:rsidR="00102FDC" w:rsidRDefault="00BC4D7F" w:rsidP="00BC4D7F">
      <w:pPr>
        <w:widowControl w:val="0"/>
        <w:suppressAutoHyphens/>
        <w:rPr>
          <w:rFonts w:ascii="Calibri" w:hAnsi="Calibri" w:cs="Calibri"/>
          <w:b/>
          <w:sz w:val="24"/>
        </w:rPr>
      </w:pPr>
      <w:r w:rsidRPr="00102FDC">
        <w:rPr>
          <w:rFonts w:ascii="Calibri" w:hAnsi="Calibri" w:cs="Calibri"/>
          <w:b/>
          <w:noProof/>
          <w:sz w:val="24"/>
        </w:rPr>
        <mc:AlternateContent>
          <mc:Choice Requires="wps">
            <w:drawing>
              <wp:anchor distT="0" distB="0" distL="0" distR="0" simplePos="0" relativeHeight="251680768" behindDoc="1" locked="0" layoutInCell="1" allowOverlap="1" wp14:anchorId="1AFA6A08" wp14:editId="13C26D2E">
                <wp:simplePos x="0" y="0"/>
                <wp:positionH relativeFrom="page">
                  <wp:posOffset>678180</wp:posOffset>
                </wp:positionH>
                <wp:positionV relativeFrom="paragraph">
                  <wp:posOffset>178435</wp:posOffset>
                </wp:positionV>
                <wp:extent cx="6431280" cy="255905"/>
                <wp:effectExtent l="0" t="0" r="762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55905"/>
                        </a:xfrm>
                        <a:prstGeom prst="rect">
                          <a:avLst/>
                        </a:prstGeom>
                        <a:solidFill>
                          <a:srgbClr val="51006A"/>
                        </a:solidFill>
                        <a:ln>
                          <a:noFill/>
                        </a:ln>
                      </wps:spPr>
                      <wps:txbx>
                        <w:txbxContent>
                          <w:p w14:paraId="12ADAFE9" w14:textId="77777777" w:rsidR="00BC4D7F" w:rsidRPr="0059401B" w:rsidRDefault="00BC4D7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 Sustainability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6A08" id="Text Box 14" o:spid="_x0000_s1031" type="#_x0000_t202" style="position:absolute;margin-left:53.4pt;margin-top:14.05pt;width:506.4pt;height:20.1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" fillcolor="#51006a" stroked="f">
                <v:textbox inset="0,0,0,0">
                  <w:txbxContent>
                    <w:p w14:paraId="12ADAFE9" w14:textId="77777777" w:rsidR="00BC4D7F" w:rsidRPr="0059401B" w:rsidRDefault="00BC4D7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 Sustainability</w:t>
                      </w:r>
                    </w:p>
                  </w:txbxContent>
                </v:textbox>
                <w10:wrap type="topAndBottom" anchorx="page"/>
              </v:shape>
            </w:pict>
          </mc:Fallback>
        </mc:AlternateContent>
      </w:r>
    </w:p>
    <w:p w14:paraId="7D8051BB" w14:textId="77777777" w:rsidR="00BC4D7F" w:rsidRPr="00A858CD" w:rsidRDefault="00BC4D7F" w:rsidP="00BC4D7F">
      <w:pPr>
        <w:widowControl w:val="0"/>
        <w:suppressAutoHyphens/>
        <w:rPr>
          <w:rFonts w:ascii="Calibri" w:hAnsi="Calibri" w:cs="Calibri"/>
          <w:bCs/>
          <w:i/>
          <w:iCs/>
          <w:sz w:val="24"/>
        </w:rPr>
      </w:pPr>
      <w:r w:rsidRPr="00A858CD">
        <w:rPr>
          <w:rFonts w:ascii="Calibri" w:hAnsi="Calibri" w:cs="Calibri"/>
          <w:b/>
          <w:sz w:val="24"/>
        </w:rPr>
        <w:t xml:space="preserve">How will the project maintain a sustainable impact of the engagement and partnership it created? </w:t>
      </w:r>
      <w:r w:rsidRPr="00A858CD">
        <w:rPr>
          <w:rFonts w:ascii="Calibri" w:hAnsi="Calibri" w:cs="Calibri"/>
          <w:bCs/>
          <w:i/>
          <w:iCs/>
          <w:sz w:val="24"/>
        </w:rPr>
        <w:t>(300 words or less) (This box will expand as you type.)</w:t>
      </w:r>
    </w:p>
    <w:p w14:paraId="3ECC7622" w14:textId="77777777" w:rsidR="00BC4D7F" w:rsidRPr="00A858CD" w:rsidRDefault="00BC4D7F" w:rsidP="00BC4D7F">
      <w:pPr>
        <w:rPr>
          <w:rFonts w:ascii="Calibri" w:hAnsi="Calibri" w:cs="Calibri"/>
          <w:sz w:val="22"/>
          <w:szCs w:val="22"/>
        </w:rPr>
      </w:pPr>
      <w:r w:rsidRPr="00A858CD">
        <w:rPr>
          <w:rFonts w:ascii="Calibri" w:hAnsi="Calibri" w:cs="Calibri"/>
          <w:noProof/>
        </w:rPr>
        <mc:AlternateContent>
          <mc:Choice Requires="wps">
            <w:drawing>
              <wp:anchor distT="0" distB="0" distL="0" distR="0" simplePos="0" relativeHeight="251682816" behindDoc="1" locked="0" layoutInCell="1" allowOverlap="1" wp14:anchorId="24E34100" wp14:editId="3D4154D2">
                <wp:simplePos x="0" y="0"/>
                <wp:positionH relativeFrom="page">
                  <wp:posOffset>678180</wp:posOffset>
                </wp:positionH>
                <wp:positionV relativeFrom="paragraph">
                  <wp:posOffset>986155</wp:posOffset>
                </wp:positionV>
                <wp:extent cx="6431280" cy="255905"/>
                <wp:effectExtent l="0" t="0" r="762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55905"/>
                        </a:xfrm>
                        <a:prstGeom prst="rect">
                          <a:avLst/>
                        </a:prstGeom>
                        <a:solidFill>
                          <a:srgbClr val="51006A"/>
                        </a:solidFill>
                        <a:ln>
                          <a:noFill/>
                        </a:ln>
                      </wps:spPr>
                      <wps:txbx>
                        <w:txbxContent>
                          <w:p w14:paraId="02C4FF8A" w14:textId="77777777" w:rsidR="00BC4D7F" w:rsidRPr="0059401B" w:rsidRDefault="00BC4D7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VI. Proposed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34100" id="Text Box 15" o:spid="_x0000_s1032" type="#_x0000_t202" style="position:absolute;margin-left:53.4pt;margin-top:77.65pt;width:506.4pt;height:20.1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" fillcolor="#51006a" stroked="f">
                <v:textbox inset="0,0,0,0">
                  <w:txbxContent>
                    <w:p w14:paraId="02C4FF8A" w14:textId="77777777" w:rsidR="00BC4D7F" w:rsidRPr="0059401B" w:rsidRDefault="00BC4D7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VI. Proposed Budget</w:t>
                      </w:r>
                    </w:p>
                  </w:txbxContent>
                </v:textbox>
                <w10:wrap type="topAndBottom" anchorx="page"/>
              </v:shape>
            </w:pict>
          </mc:Fallback>
        </mc:AlternateContent>
      </w:r>
    </w:p>
    <w:tbl>
      <w:tblPr>
        <w:tblStyle w:val="TableGrid"/>
        <w:tblW w:w="10075" w:type="dxa"/>
        <w:tblLayout w:type="fixed"/>
        <w:tblLook w:val="01E0" w:firstRow="1" w:lastRow="1" w:firstColumn="1" w:lastColumn="1" w:noHBand="0" w:noVBand="0"/>
      </w:tblPr>
      <w:tblGrid>
        <w:gridCol w:w="10075"/>
      </w:tblGrid>
      <w:tr w:rsidR="00BC4D7F" w:rsidRPr="00A858CD" w14:paraId="20958C09" w14:textId="77777777" w:rsidTr="00D626A3">
        <w:tc>
          <w:tcPr>
            <w:tcW w:w="10075" w:type="dxa"/>
          </w:tcPr>
          <w:p w14:paraId="44DCD24A" w14:textId="77777777" w:rsidR="00BC4D7F" w:rsidRPr="00A858CD" w:rsidRDefault="00BC4D7F" w:rsidP="00D626A3">
            <w:pPr>
              <w:rPr>
                <w:rFonts w:ascii="Calibri" w:hAnsi="Calibri" w:cs="Calibri"/>
                <w:sz w:val="22"/>
                <w:szCs w:val="22"/>
              </w:rPr>
            </w:pPr>
            <w:permStart w:id="1618623664" w:edGrp="everyone" w:colFirst="0" w:colLast="0"/>
          </w:p>
          <w:p w14:paraId="667C35D9" w14:textId="77777777" w:rsidR="00BC4D7F" w:rsidRPr="00A858CD" w:rsidRDefault="00BC4D7F" w:rsidP="00D626A3">
            <w:pPr>
              <w:rPr>
                <w:rFonts w:ascii="Calibri" w:hAnsi="Calibri" w:cs="Calibri"/>
                <w:sz w:val="22"/>
                <w:szCs w:val="22"/>
              </w:rPr>
            </w:pPr>
          </w:p>
          <w:p w14:paraId="462AC549" w14:textId="77777777" w:rsidR="00BC4D7F" w:rsidRPr="00A858CD" w:rsidRDefault="00BC4D7F" w:rsidP="00D626A3">
            <w:pPr>
              <w:rPr>
                <w:rFonts w:ascii="Calibri" w:hAnsi="Calibri" w:cs="Calibri"/>
                <w:sz w:val="22"/>
                <w:szCs w:val="22"/>
              </w:rPr>
            </w:pPr>
          </w:p>
          <w:p w14:paraId="71DF5A3B" w14:textId="77777777" w:rsidR="00BC4D7F" w:rsidRPr="00A858CD" w:rsidRDefault="00BC4D7F" w:rsidP="00D626A3">
            <w:pPr>
              <w:rPr>
                <w:rFonts w:ascii="Calibri" w:hAnsi="Calibri" w:cs="Calibri"/>
                <w:sz w:val="22"/>
                <w:szCs w:val="22"/>
              </w:rPr>
            </w:pPr>
          </w:p>
        </w:tc>
      </w:tr>
      <w:permEnd w:id="1618623664"/>
    </w:tbl>
    <w:p w14:paraId="2429FFD3" w14:textId="77777777" w:rsidR="00BC4D7F" w:rsidRPr="00A858CD" w:rsidRDefault="00BC4D7F" w:rsidP="00BC4D7F">
      <w:pPr>
        <w:widowControl w:val="0"/>
        <w:suppressAutoHyphens/>
        <w:rPr>
          <w:rFonts w:ascii="Calibri" w:hAnsi="Calibri" w:cs="Calibri"/>
          <w:b/>
          <w:sz w:val="24"/>
        </w:rPr>
      </w:pPr>
    </w:p>
    <w:p w14:paraId="7A481139" w14:textId="77777777" w:rsidR="00CF6ABF" w:rsidRPr="00444426" w:rsidRDefault="00444426" w:rsidP="00444426">
      <w:pPr>
        <w:jc w:val="center"/>
        <w:rPr>
          <w:rFonts w:ascii="Calibri" w:hAnsi="Calibri" w:cs="Calibri"/>
          <w:b/>
          <w:sz w:val="28"/>
          <w:szCs w:val="28"/>
        </w:rPr>
      </w:pPr>
      <w:r w:rsidRPr="00444426">
        <w:rPr>
          <w:rFonts w:ascii="Calibri" w:hAnsi="Calibri" w:cs="Calibri"/>
          <w:b/>
          <w:sz w:val="28"/>
          <w:szCs w:val="28"/>
        </w:rPr>
        <w:t>You will submit your budget on the application information form.</w:t>
      </w:r>
    </w:p>
    <w:p w14:paraId="39C9B42A" w14:textId="77777777" w:rsidR="00444426" w:rsidRDefault="00444426" w:rsidP="00BC4D7F">
      <w:pPr>
        <w:rPr>
          <w:rFonts w:ascii="Calibri" w:hAnsi="Calibri" w:cs="Calibri"/>
          <w:b/>
          <w:sz w:val="24"/>
        </w:rPr>
      </w:pPr>
    </w:p>
    <w:p w14:paraId="0A117DDC" w14:textId="77777777" w:rsidR="00B5450B" w:rsidRDefault="0059401B" w:rsidP="00BC4D7F">
      <w:pPr>
        <w:rPr>
          <w:rFonts w:ascii="Calibri" w:hAnsi="Calibri" w:cs="Calibri"/>
          <w:b/>
          <w:sz w:val="24"/>
        </w:rPr>
      </w:pPr>
      <w:r w:rsidRPr="0059401B">
        <w:rPr>
          <w:rFonts w:ascii="Calibri" w:hAnsi="Calibri" w:cs="Calibri"/>
          <w:b/>
          <w:sz w:val="24"/>
        </w:rPr>
        <w:t>Which neighborhood representative will oversee the use of the funds, keep track of the expenses, and submit a financial report including all receipts?</w:t>
      </w:r>
      <w:r>
        <w:rPr>
          <w:rFonts w:ascii="Calibri" w:hAnsi="Calibri" w:cs="Calibri"/>
          <w:b/>
          <w:sz w:val="24"/>
        </w:rPr>
        <w:t xml:space="preserve"> Please list their name, organization, and email address below.</w:t>
      </w:r>
    </w:p>
    <w:p w14:paraId="5C162927" w14:textId="77777777" w:rsidR="0059401B" w:rsidRDefault="0059401B" w:rsidP="00BC4D7F">
      <w:pPr>
        <w:rPr>
          <w:rFonts w:ascii="Calibri" w:hAnsi="Calibri" w:cs="Calibri"/>
          <w:b/>
          <w:sz w:val="24"/>
        </w:rPr>
      </w:pPr>
    </w:p>
    <w:p w14:paraId="59359AE7" w14:textId="77777777" w:rsidR="0059401B" w:rsidRPr="0059401B" w:rsidRDefault="0059401B" w:rsidP="0059401B">
      <w:pPr>
        <w:jc w:val="center"/>
        <w:rPr>
          <w:rFonts w:ascii="Calibri" w:hAnsi="Calibri" w:cs="Calibri"/>
          <w:b/>
          <w:sz w:val="24"/>
        </w:rPr>
      </w:pPr>
      <w:r>
        <w:rPr>
          <w:rFonts w:ascii="Calibri" w:hAnsi="Calibri" w:cs="Calibri"/>
          <w:b/>
          <w:sz w:val="24"/>
        </w:rPr>
        <w:t>OR</w:t>
      </w:r>
    </w:p>
    <w:p w14:paraId="788472AC" w14:textId="77777777" w:rsidR="0059401B" w:rsidRPr="0059401B" w:rsidRDefault="0059401B" w:rsidP="00534A41">
      <w:pPr>
        <w:spacing w:line="276" w:lineRule="auto"/>
        <w:rPr>
          <w:rFonts w:ascii="Calibri" w:hAnsi="Calibri" w:cs="Calibri"/>
          <w:b/>
          <w:sz w:val="24"/>
        </w:rPr>
      </w:pPr>
    </w:p>
    <w:p w14:paraId="0C3019C3" w14:textId="77777777" w:rsidR="00444426" w:rsidRDefault="00534A41" w:rsidP="00444426">
      <w:pPr>
        <w:rPr>
          <w:rFonts w:ascii="Calibri" w:hAnsi="Calibri" w:cs="Calibri"/>
          <w:b/>
          <w:sz w:val="24"/>
        </w:rPr>
      </w:pPr>
      <w:r w:rsidRPr="0059401B">
        <w:rPr>
          <w:rFonts w:ascii="Calibri" w:hAnsi="Calibri" w:cs="Calibri"/>
          <w:b/>
          <w:sz w:val="24"/>
        </w:rPr>
        <w:lastRenderedPageBreak/>
        <w:t xml:space="preserve">If this project requires an organization acting as a </w:t>
      </w:r>
      <w:r w:rsidRPr="00444426">
        <w:rPr>
          <w:rFonts w:ascii="Calibri" w:hAnsi="Calibri" w:cs="Calibri"/>
          <w:b/>
          <w:sz w:val="24"/>
        </w:rPr>
        <w:t>fiscal agent with 501(c)(3) status</w:t>
      </w:r>
      <w:r w:rsidRPr="0059401B">
        <w:rPr>
          <w:rFonts w:ascii="Calibri" w:hAnsi="Calibri" w:cs="Calibri"/>
          <w:b/>
          <w:sz w:val="24"/>
        </w:rPr>
        <w:t xml:space="preserve">, please </w:t>
      </w:r>
      <w:r w:rsidR="00444426">
        <w:rPr>
          <w:rFonts w:ascii="Calibri" w:hAnsi="Calibri" w:cs="Calibri"/>
          <w:b/>
          <w:sz w:val="24"/>
        </w:rPr>
        <w:t>Please list their name, organization, and email address below.</w:t>
      </w:r>
    </w:p>
    <w:p w14:paraId="2C590942" w14:textId="77777777" w:rsidR="00534A41" w:rsidRDefault="00534A41" w:rsidP="00534A41">
      <w:pPr>
        <w:spacing w:line="276" w:lineRule="auto"/>
        <w:rPr>
          <w:rFonts w:ascii="Calibri" w:hAnsi="Calibri" w:cs="Calibri"/>
          <w:sz w:val="24"/>
        </w:rPr>
      </w:pPr>
    </w:p>
    <w:tbl>
      <w:tblPr>
        <w:tblStyle w:val="PlainTable3"/>
        <w:tblW w:w="4903" w:type="pct"/>
        <w:tblLayout w:type="fixed"/>
        <w:tblLook w:val="0620" w:firstRow="1" w:lastRow="0" w:firstColumn="0" w:lastColumn="0" w:noHBand="1" w:noVBand="1"/>
      </w:tblPr>
      <w:tblGrid>
        <w:gridCol w:w="1517"/>
        <w:gridCol w:w="8367"/>
      </w:tblGrid>
      <w:tr w:rsidR="00534A41" w:rsidRPr="00A858CD" w14:paraId="4DC205CF" w14:textId="77777777" w:rsidTr="00D626A3">
        <w:trPr>
          <w:cnfStyle w:val="100000000000" w:firstRow="1" w:lastRow="0" w:firstColumn="0" w:lastColumn="0" w:oddVBand="0" w:evenVBand="0" w:oddHBand="0" w:evenHBand="0" w:firstRowFirstColumn="0" w:firstRowLastColumn="0" w:lastRowFirstColumn="0" w:lastRowLastColumn="0"/>
          <w:trHeight w:val="432"/>
        </w:trPr>
        <w:tc>
          <w:tcPr>
            <w:tcW w:w="1517" w:type="dxa"/>
          </w:tcPr>
          <w:p w14:paraId="6EC50463" w14:textId="77777777" w:rsidR="00534A41" w:rsidRPr="00A858CD" w:rsidRDefault="00534A41" w:rsidP="00D626A3">
            <w:pPr>
              <w:rPr>
                <w:rFonts w:ascii="Calibri" w:hAnsi="Calibri" w:cs="Calibri"/>
              </w:rPr>
            </w:pPr>
            <w:permStart w:id="377186050" w:edGrp="everyone" w:colFirst="1" w:colLast="1"/>
          </w:p>
          <w:p w14:paraId="17463AE2" w14:textId="77777777" w:rsidR="00534A41" w:rsidRPr="00A858CD" w:rsidRDefault="00534A41" w:rsidP="00D626A3">
            <w:pPr>
              <w:rPr>
                <w:rFonts w:ascii="Calibri" w:hAnsi="Calibri" w:cs="Calibri"/>
              </w:rPr>
            </w:pPr>
            <w:r>
              <w:rPr>
                <w:rFonts w:ascii="Calibri" w:hAnsi="Calibri" w:cs="Calibri"/>
              </w:rPr>
              <w:t>Name, Title:</w:t>
            </w:r>
          </w:p>
        </w:tc>
        <w:tc>
          <w:tcPr>
            <w:tcW w:w="8367" w:type="dxa"/>
            <w:tcBorders>
              <w:bottom w:val="single" w:sz="4" w:space="0" w:color="auto"/>
            </w:tcBorders>
          </w:tcPr>
          <w:p w14:paraId="7C4DBFBF" w14:textId="77777777" w:rsidR="00534A41" w:rsidRPr="00A858CD" w:rsidRDefault="00534A41" w:rsidP="00D626A3">
            <w:pPr>
              <w:pStyle w:val="FieldText"/>
              <w:rPr>
                <w:rFonts w:ascii="Calibri" w:hAnsi="Calibri" w:cs="Calibri"/>
              </w:rPr>
            </w:pPr>
          </w:p>
        </w:tc>
      </w:tr>
      <w:tr w:rsidR="00534A41" w:rsidRPr="00A858CD" w14:paraId="23F02A84" w14:textId="77777777" w:rsidTr="00D626A3">
        <w:trPr>
          <w:trHeight w:val="432"/>
        </w:trPr>
        <w:tc>
          <w:tcPr>
            <w:tcW w:w="1517" w:type="dxa"/>
          </w:tcPr>
          <w:p w14:paraId="2765C71E" w14:textId="77777777" w:rsidR="00534A41" w:rsidRDefault="00534A41" w:rsidP="00D626A3">
            <w:pPr>
              <w:rPr>
                <w:rFonts w:ascii="Calibri" w:hAnsi="Calibri" w:cs="Calibri"/>
              </w:rPr>
            </w:pPr>
            <w:permStart w:id="1482560431" w:edGrp="everyone" w:colFirst="1" w:colLast="1"/>
            <w:permEnd w:id="377186050"/>
          </w:p>
          <w:p w14:paraId="0694997A" w14:textId="77777777" w:rsidR="00534A41" w:rsidRDefault="00534A41" w:rsidP="00D626A3">
            <w:pPr>
              <w:rPr>
                <w:rFonts w:ascii="Calibri" w:hAnsi="Calibri" w:cs="Calibri"/>
              </w:rPr>
            </w:pPr>
          </w:p>
          <w:p w14:paraId="0DD08D0E" w14:textId="77777777" w:rsidR="00534A41" w:rsidRPr="00A858CD" w:rsidRDefault="00534A41" w:rsidP="00D626A3">
            <w:pPr>
              <w:rPr>
                <w:rFonts w:ascii="Calibri" w:hAnsi="Calibri" w:cs="Calibri"/>
              </w:rPr>
            </w:pPr>
            <w:r>
              <w:rPr>
                <w:rFonts w:ascii="Calibri" w:hAnsi="Calibri" w:cs="Calibri"/>
              </w:rPr>
              <w:t>Email Address</w:t>
            </w:r>
            <w:r w:rsidRPr="00A858CD">
              <w:rPr>
                <w:rFonts w:ascii="Calibri" w:hAnsi="Calibri" w:cs="Calibri"/>
              </w:rPr>
              <w:t>:</w:t>
            </w:r>
          </w:p>
        </w:tc>
        <w:tc>
          <w:tcPr>
            <w:tcW w:w="8367" w:type="dxa"/>
            <w:tcBorders>
              <w:bottom w:val="single" w:sz="4" w:space="0" w:color="auto"/>
            </w:tcBorders>
          </w:tcPr>
          <w:p w14:paraId="14BFFA40" w14:textId="77777777" w:rsidR="00534A41" w:rsidRPr="00A858CD" w:rsidRDefault="00534A41" w:rsidP="00D626A3">
            <w:pPr>
              <w:pStyle w:val="FieldText"/>
              <w:rPr>
                <w:rFonts w:ascii="Calibri" w:hAnsi="Calibri" w:cs="Calibri"/>
              </w:rPr>
            </w:pPr>
          </w:p>
        </w:tc>
      </w:tr>
      <w:tr w:rsidR="00534A41" w:rsidRPr="00A858CD" w14:paraId="41AB3BFC" w14:textId="77777777" w:rsidTr="00D626A3">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517" w:type="dxa"/>
          </w:tcPr>
          <w:p w14:paraId="4F9BC572" w14:textId="77777777" w:rsidR="00534A41" w:rsidRDefault="00534A41" w:rsidP="00D626A3">
            <w:pPr>
              <w:rPr>
                <w:rFonts w:ascii="Calibri" w:hAnsi="Calibri" w:cs="Calibri"/>
              </w:rPr>
            </w:pPr>
            <w:permStart w:id="540367141" w:edGrp="everyone" w:colFirst="1" w:colLast="1"/>
            <w:permEnd w:id="1482560431"/>
          </w:p>
          <w:p w14:paraId="25F288CC" w14:textId="77777777" w:rsidR="00534A41" w:rsidRDefault="00534A41" w:rsidP="00D626A3">
            <w:pPr>
              <w:rPr>
                <w:rFonts w:ascii="Calibri" w:hAnsi="Calibri" w:cs="Calibri"/>
              </w:rPr>
            </w:pPr>
          </w:p>
          <w:p w14:paraId="6476C08A" w14:textId="77777777" w:rsidR="00534A41" w:rsidRPr="00A858CD" w:rsidRDefault="00534A41" w:rsidP="00D626A3">
            <w:pPr>
              <w:rPr>
                <w:rFonts w:ascii="Calibri" w:hAnsi="Calibri" w:cs="Calibri"/>
              </w:rPr>
            </w:pPr>
            <w:r>
              <w:rPr>
                <w:rFonts w:ascii="Calibri" w:hAnsi="Calibri" w:cs="Calibri"/>
              </w:rPr>
              <w:t>Organization</w:t>
            </w:r>
            <w:r w:rsidRPr="00A858CD">
              <w:rPr>
                <w:rFonts w:ascii="Calibri" w:hAnsi="Calibri" w:cs="Calibri"/>
              </w:rPr>
              <w:t>:</w:t>
            </w:r>
          </w:p>
        </w:tc>
        <w:tc>
          <w:tcPr>
            <w:tcW w:w="8367" w:type="dxa"/>
            <w:tcBorders>
              <w:top w:val="single" w:sz="4" w:space="0" w:color="auto"/>
              <w:bottom w:val="single" w:sz="4" w:space="0" w:color="auto"/>
            </w:tcBorders>
          </w:tcPr>
          <w:p w14:paraId="3AC56472" w14:textId="77777777" w:rsidR="00534A41" w:rsidRPr="00A858CD" w:rsidRDefault="00534A41" w:rsidP="00D626A3">
            <w:pPr>
              <w:pStyle w:val="Field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permEnd w:id="540367141"/>
    </w:tbl>
    <w:p w14:paraId="7FC43883" w14:textId="77777777" w:rsidR="00534A41" w:rsidRPr="00A858CD" w:rsidRDefault="00534A41" w:rsidP="00BC4D7F">
      <w:pPr>
        <w:rPr>
          <w:rFonts w:ascii="Calibri" w:hAnsi="Calibri" w:cs="Calibri"/>
          <w:sz w:val="22"/>
          <w:szCs w:val="22"/>
        </w:rPr>
      </w:pPr>
    </w:p>
    <w:p w14:paraId="25B8F034" w14:textId="77777777" w:rsidR="00485AEF" w:rsidRPr="00A858CD" w:rsidRDefault="00485AEF" w:rsidP="00485AEF">
      <w:pPr>
        <w:rPr>
          <w:rFonts w:ascii="Calibri" w:hAnsi="Calibri" w:cs="Calibri"/>
          <w:b/>
          <w:sz w:val="24"/>
        </w:rPr>
      </w:pPr>
      <w:r w:rsidRPr="00A858CD">
        <w:rPr>
          <w:rFonts w:ascii="Calibri" w:hAnsi="Calibri" w:cs="Calibri"/>
          <w:noProof/>
        </w:rPr>
        <mc:AlternateContent>
          <mc:Choice Requires="wps">
            <w:drawing>
              <wp:anchor distT="0" distB="0" distL="0" distR="0" simplePos="0" relativeHeight="251686912" behindDoc="1" locked="0" layoutInCell="1" allowOverlap="1" wp14:anchorId="0E5FE27F" wp14:editId="0F80CC53">
                <wp:simplePos x="0" y="0"/>
                <wp:positionH relativeFrom="page">
                  <wp:posOffset>685800</wp:posOffset>
                </wp:positionH>
                <wp:positionV relativeFrom="paragraph">
                  <wp:posOffset>174625</wp:posOffset>
                </wp:positionV>
                <wp:extent cx="6431280" cy="255905"/>
                <wp:effectExtent l="0" t="0" r="762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55905"/>
                        </a:xfrm>
                        <a:prstGeom prst="rect">
                          <a:avLst/>
                        </a:prstGeom>
                        <a:solidFill>
                          <a:srgbClr val="51006A"/>
                        </a:solidFill>
                        <a:ln>
                          <a:noFill/>
                        </a:ln>
                      </wps:spPr>
                      <wps:txbx>
                        <w:txbxContent>
                          <w:p w14:paraId="4A88101A" w14:textId="77777777" w:rsidR="00485AEF" w:rsidRPr="0059401B" w:rsidRDefault="00485AE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w:t>
                            </w:r>
                            <w:r w:rsidR="00534A41" w:rsidRPr="0059401B">
                              <w:rPr>
                                <w:rFonts w:ascii="Calibri" w:hAnsi="Calibri"/>
                                <w:b/>
                                <w:color w:val="FFFFFF"/>
                                <w:sz w:val="28"/>
                                <w:szCs w:val="28"/>
                              </w:rPr>
                              <w:t>I</w:t>
                            </w:r>
                            <w:r w:rsidRPr="0059401B">
                              <w:rPr>
                                <w:rFonts w:ascii="Calibri" w:hAnsi="Calibri"/>
                                <w:b/>
                                <w:color w:val="FFFFFF"/>
                                <w:sz w:val="28"/>
                                <w:szCs w:val="28"/>
                              </w:rPr>
                              <w:t xml:space="preserve">I. </w:t>
                            </w:r>
                            <w:r w:rsidR="00534A41" w:rsidRPr="0059401B">
                              <w:rPr>
                                <w:rFonts w:ascii="Calibri" w:hAnsi="Calibri"/>
                                <w:b/>
                                <w:color w:val="FFFFFF"/>
                                <w:sz w:val="28"/>
                                <w:szCs w:val="28"/>
                              </w:rPr>
                              <w:t>Leadership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E27F" id="Text Box 5" o:spid="_x0000_s1033" type="#_x0000_t202" style="position:absolute;margin-left:54pt;margin-top:13.75pt;width:506.4pt;height:20.1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" fillcolor="#51006a" stroked="f">
                <v:textbox inset="0,0,0,0">
                  <w:txbxContent>
                    <w:p w14:paraId="4A88101A" w14:textId="77777777" w:rsidR="00485AEF" w:rsidRPr="0059401B" w:rsidRDefault="00485AEF" w:rsidP="0059401B">
                      <w:pPr>
                        <w:tabs>
                          <w:tab w:val="left" w:pos="1528"/>
                        </w:tabs>
                        <w:spacing w:before="59"/>
                        <w:ind w:left="88"/>
                        <w:jc w:val="center"/>
                        <w:rPr>
                          <w:rFonts w:ascii="Calibri" w:hAnsi="Calibri"/>
                          <w:b/>
                          <w:sz w:val="28"/>
                          <w:szCs w:val="28"/>
                        </w:rPr>
                      </w:pPr>
                      <w:r w:rsidRPr="0059401B">
                        <w:rPr>
                          <w:rFonts w:ascii="Calibri" w:hAnsi="Calibri"/>
                          <w:b/>
                          <w:color w:val="FFFFFF"/>
                          <w:sz w:val="28"/>
                          <w:szCs w:val="28"/>
                        </w:rPr>
                        <w:t>Part V</w:t>
                      </w:r>
                      <w:r w:rsidR="00534A41" w:rsidRPr="0059401B">
                        <w:rPr>
                          <w:rFonts w:ascii="Calibri" w:hAnsi="Calibri"/>
                          <w:b/>
                          <w:color w:val="FFFFFF"/>
                          <w:sz w:val="28"/>
                          <w:szCs w:val="28"/>
                        </w:rPr>
                        <w:t>I</w:t>
                      </w:r>
                      <w:r w:rsidRPr="0059401B">
                        <w:rPr>
                          <w:rFonts w:ascii="Calibri" w:hAnsi="Calibri"/>
                          <w:b/>
                          <w:color w:val="FFFFFF"/>
                          <w:sz w:val="28"/>
                          <w:szCs w:val="28"/>
                        </w:rPr>
                        <w:t xml:space="preserve">I. </w:t>
                      </w:r>
                      <w:r w:rsidR="00534A41" w:rsidRPr="0059401B">
                        <w:rPr>
                          <w:rFonts w:ascii="Calibri" w:hAnsi="Calibri"/>
                          <w:b/>
                          <w:color w:val="FFFFFF"/>
                          <w:sz w:val="28"/>
                          <w:szCs w:val="28"/>
                        </w:rPr>
                        <w:t>Leadership Programs</w:t>
                      </w:r>
                    </w:p>
                  </w:txbxContent>
                </v:textbox>
                <w10:wrap type="topAndBottom" anchorx="page"/>
              </v:shape>
            </w:pict>
          </mc:Fallback>
        </mc:AlternateContent>
      </w:r>
    </w:p>
    <w:p w14:paraId="42E3C30C" w14:textId="59584586" w:rsidR="00485AEF" w:rsidRPr="00A858CD" w:rsidRDefault="00102FDC" w:rsidP="00485AEF">
      <w:pPr>
        <w:rPr>
          <w:rFonts w:ascii="Calibri" w:hAnsi="Calibri" w:cs="Calibri"/>
          <w:b/>
          <w:sz w:val="24"/>
        </w:rPr>
      </w:pPr>
      <w:r>
        <w:rPr>
          <w:rFonts w:ascii="Calibri" w:hAnsi="Calibri" w:cs="Calibri"/>
          <w:b/>
          <w:sz w:val="24"/>
        </w:rPr>
        <w:t>The</w:t>
      </w:r>
      <w:r w:rsidR="00485AEF" w:rsidRPr="00A858CD">
        <w:rPr>
          <w:rFonts w:ascii="Calibri" w:hAnsi="Calibri" w:cs="Calibri"/>
          <w:b/>
          <w:sz w:val="24"/>
        </w:rPr>
        <w:t xml:space="preserve"> Indianapolis Neighborhood Resource Center offers a training program called the Indianapolis Community Building Institute (ICBI). If your project includes an ICBI graduate in its planning and execution, your application will receive five bonus points. Please provide the name</w:t>
      </w:r>
      <w:r w:rsidR="00646B5B">
        <w:rPr>
          <w:rFonts w:ascii="Calibri" w:hAnsi="Calibri" w:cs="Calibri"/>
          <w:b/>
          <w:sz w:val="24"/>
        </w:rPr>
        <w:t>(s)</w:t>
      </w:r>
      <w:r w:rsidR="00485AEF" w:rsidRPr="00A858CD">
        <w:rPr>
          <w:rFonts w:ascii="Calibri" w:hAnsi="Calibri" w:cs="Calibri"/>
          <w:b/>
          <w:sz w:val="24"/>
        </w:rPr>
        <w:t xml:space="preserve"> of the ICBI graduate </w:t>
      </w:r>
      <w:r>
        <w:rPr>
          <w:rFonts w:ascii="Calibri" w:hAnsi="Calibri" w:cs="Calibri"/>
          <w:b/>
          <w:sz w:val="24"/>
        </w:rPr>
        <w:t>involved in the proposed project</w:t>
      </w:r>
      <w:r w:rsidR="00485AEF" w:rsidRPr="00A858CD">
        <w:rPr>
          <w:rFonts w:ascii="Calibri" w:hAnsi="Calibri" w:cs="Calibri"/>
          <w:b/>
          <w:sz w:val="24"/>
        </w:rPr>
        <w:t>:</w:t>
      </w:r>
    </w:p>
    <w:tbl>
      <w:tblPr>
        <w:tblStyle w:val="PlainTable3"/>
        <w:tblW w:w="5000" w:type="pct"/>
        <w:tblLayout w:type="fixed"/>
        <w:tblLook w:val="0620" w:firstRow="1" w:lastRow="0" w:firstColumn="0" w:lastColumn="0" w:noHBand="1" w:noVBand="1"/>
      </w:tblPr>
      <w:tblGrid>
        <w:gridCol w:w="1929"/>
        <w:gridCol w:w="8151"/>
      </w:tblGrid>
      <w:tr w:rsidR="00A858CD" w:rsidRPr="00A858CD" w14:paraId="6E558C34" w14:textId="77777777" w:rsidTr="00A858CD">
        <w:trPr>
          <w:cnfStyle w:val="100000000000" w:firstRow="1" w:lastRow="0" w:firstColumn="0" w:lastColumn="0" w:oddVBand="0" w:evenVBand="0" w:oddHBand="0" w:evenHBand="0" w:firstRowFirstColumn="0" w:firstRowLastColumn="0" w:lastRowFirstColumn="0" w:lastRowLastColumn="0"/>
          <w:trHeight w:val="432"/>
        </w:trPr>
        <w:tc>
          <w:tcPr>
            <w:tcW w:w="1929" w:type="dxa"/>
          </w:tcPr>
          <w:p w14:paraId="36BE7A21" w14:textId="77777777" w:rsidR="00485AEF" w:rsidRPr="00A858CD" w:rsidRDefault="00485AEF" w:rsidP="00D626A3">
            <w:pPr>
              <w:rPr>
                <w:rFonts w:ascii="Calibri" w:hAnsi="Calibri" w:cs="Calibri"/>
              </w:rPr>
            </w:pPr>
            <w:permStart w:id="660423451" w:edGrp="everyone" w:colFirst="1" w:colLast="1"/>
          </w:p>
          <w:p w14:paraId="44600480" w14:textId="77777777" w:rsidR="00485AEF" w:rsidRPr="00A858CD" w:rsidRDefault="00485AEF" w:rsidP="00D626A3">
            <w:pPr>
              <w:rPr>
                <w:rFonts w:ascii="Calibri" w:hAnsi="Calibri" w:cs="Calibri"/>
              </w:rPr>
            </w:pPr>
          </w:p>
          <w:p w14:paraId="32998B67" w14:textId="77777777" w:rsidR="00485AEF" w:rsidRPr="00A858CD" w:rsidRDefault="00485AEF" w:rsidP="00485AEF">
            <w:pPr>
              <w:rPr>
                <w:rFonts w:ascii="Calibri" w:hAnsi="Calibri" w:cs="Calibri"/>
              </w:rPr>
            </w:pPr>
            <w:r w:rsidRPr="00A858CD">
              <w:rPr>
                <w:rFonts w:ascii="Calibri" w:hAnsi="Calibri" w:cs="Calibri"/>
              </w:rPr>
              <w:t>ICBI Graduate Name:</w:t>
            </w:r>
          </w:p>
        </w:tc>
        <w:tc>
          <w:tcPr>
            <w:tcW w:w="8151" w:type="dxa"/>
            <w:tcBorders>
              <w:bottom w:val="single" w:sz="4" w:space="0" w:color="auto"/>
            </w:tcBorders>
          </w:tcPr>
          <w:p w14:paraId="4785AD48" w14:textId="77777777" w:rsidR="00485AEF" w:rsidRPr="00A858CD" w:rsidRDefault="00485AEF" w:rsidP="00D626A3">
            <w:pPr>
              <w:pStyle w:val="FieldText"/>
              <w:rPr>
                <w:rFonts w:ascii="Calibri" w:hAnsi="Calibri" w:cs="Calibri"/>
              </w:rPr>
            </w:pPr>
          </w:p>
        </w:tc>
      </w:tr>
      <w:permEnd w:id="660423451"/>
    </w:tbl>
    <w:p w14:paraId="62F09A0E" w14:textId="77777777" w:rsidR="00485AEF" w:rsidRPr="00A858CD" w:rsidRDefault="00485AEF" w:rsidP="00485AEF">
      <w:pPr>
        <w:rPr>
          <w:rFonts w:ascii="Calibri" w:hAnsi="Calibri" w:cs="Calibri"/>
          <w:sz w:val="24"/>
        </w:rPr>
      </w:pPr>
    </w:p>
    <w:p w14:paraId="39AA9734" w14:textId="77777777" w:rsidR="00646B5B" w:rsidRDefault="00646B5B" w:rsidP="00485AEF">
      <w:pPr>
        <w:rPr>
          <w:rFonts w:ascii="Calibri" w:hAnsi="Calibri" w:cs="Calibri"/>
          <w:b/>
          <w:bCs/>
          <w:sz w:val="24"/>
        </w:rPr>
      </w:pPr>
    </w:p>
    <w:p w14:paraId="5FD423FD" w14:textId="77777777" w:rsidR="00646B5B" w:rsidRDefault="00646B5B" w:rsidP="00485AEF">
      <w:pPr>
        <w:rPr>
          <w:rFonts w:ascii="Calibri" w:hAnsi="Calibri" w:cs="Calibri"/>
          <w:b/>
          <w:bCs/>
          <w:sz w:val="24"/>
        </w:rPr>
      </w:pPr>
    </w:p>
    <w:p w14:paraId="0009915F" w14:textId="77777777" w:rsidR="00646B5B" w:rsidRDefault="00646B5B" w:rsidP="00485AEF">
      <w:pPr>
        <w:rPr>
          <w:rFonts w:ascii="Calibri" w:hAnsi="Calibri" w:cs="Calibri"/>
          <w:b/>
          <w:bCs/>
          <w:sz w:val="24"/>
        </w:rPr>
      </w:pPr>
    </w:p>
    <w:p w14:paraId="4352EBF8" w14:textId="20336EBB" w:rsidR="00485AEF" w:rsidRPr="00A858CD" w:rsidRDefault="00485AEF" w:rsidP="00485AEF">
      <w:pPr>
        <w:rPr>
          <w:rFonts w:ascii="Calibri" w:hAnsi="Calibri" w:cs="Calibri"/>
          <w:b/>
          <w:bCs/>
          <w:sz w:val="24"/>
        </w:rPr>
      </w:pPr>
      <w:r w:rsidRPr="00A858CD">
        <w:rPr>
          <w:rFonts w:ascii="Calibri" w:hAnsi="Calibri" w:cs="Calibri"/>
          <w:b/>
          <w:bCs/>
          <w:sz w:val="24"/>
        </w:rPr>
        <w:t>Other leadership development programs can be given consideration as well.  Please provide the name</w:t>
      </w:r>
      <w:r w:rsidR="00646B5B">
        <w:rPr>
          <w:rFonts w:ascii="Calibri" w:hAnsi="Calibri" w:cs="Calibri"/>
          <w:b/>
          <w:bCs/>
          <w:sz w:val="24"/>
        </w:rPr>
        <w:t>(s)</w:t>
      </w:r>
      <w:r w:rsidRPr="00A858CD">
        <w:rPr>
          <w:rFonts w:ascii="Calibri" w:hAnsi="Calibri" w:cs="Calibri"/>
          <w:b/>
          <w:bCs/>
          <w:sz w:val="24"/>
        </w:rPr>
        <w:t xml:space="preserve"> of the leadership development program and the name of the graduate of the program:</w:t>
      </w:r>
    </w:p>
    <w:tbl>
      <w:tblPr>
        <w:tblStyle w:val="PlainTable3"/>
        <w:tblW w:w="5000" w:type="pct"/>
        <w:tblLayout w:type="fixed"/>
        <w:tblLook w:val="0620" w:firstRow="1" w:lastRow="0" w:firstColumn="0" w:lastColumn="0" w:noHBand="1" w:noVBand="1"/>
      </w:tblPr>
      <w:tblGrid>
        <w:gridCol w:w="1929"/>
        <w:gridCol w:w="8151"/>
      </w:tblGrid>
      <w:tr w:rsidR="00A858CD" w:rsidRPr="00A858CD" w14:paraId="6CDA81B1" w14:textId="77777777" w:rsidTr="00485AEF">
        <w:trPr>
          <w:cnfStyle w:val="100000000000" w:firstRow="1" w:lastRow="0" w:firstColumn="0" w:lastColumn="0" w:oddVBand="0" w:evenVBand="0" w:oddHBand="0" w:evenHBand="0" w:firstRowFirstColumn="0" w:firstRowLastColumn="0" w:lastRowFirstColumn="0" w:lastRowLastColumn="0"/>
          <w:trHeight w:val="432"/>
        </w:trPr>
        <w:tc>
          <w:tcPr>
            <w:tcW w:w="1929" w:type="dxa"/>
          </w:tcPr>
          <w:p w14:paraId="5F335D9C" w14:textId="77777777" w:rsidR="00485AEF" w:rsidRPr="00A858CD" w:rsidRDefault="00485AEF" w:rsidP="00D626A3">
            <w:pPr>
              <w:rPr>
                <w:rFonts w:ascii="Calibri" w:hAnsi="Calibri" w:cs="Calibri"/>
              </w:rPr>
            </w:pPr>
            <w:permStart w:id="194331565" w:edGrp="everyone" w:colFirst="1" w:colLast="1"/>
          </w:p>
          <w:p w14:paraId="509B25AD" w14:textId="77777777" w:rsidR="00485AEF" w:rsidRPr="00A858CD" w:rsidRDefault="00485AEF" w:rsidP="00D626A3">
            <w:pPr>
              <w:rPr>
                <w:rFonts w:ascii="Calibri" w:hAnsi="Calibri" w:cs="Calibri"/>
              </w:rPr>
            </w:pPr>
          </w:p>
          <w:p w14:paraId="6B014F49" w14:textId="77777777" w:rsidR="00485AEF" w:rsidRPr="00A858CD" w:rsidRDefault="00485AEF" w:rsidP="00D626A3">
            <w:pPr>
              <w:rPr>
                <w:rFonts w:ascii="Calibri" w:hAnsi="Calibri" w:cs="Calibri"/>
              </w:rPr>
            </w:pPr>
            <w:r w:rsidRPr="00A858CD">
              <w:rPr>
                <w:rFonts w:ascii="Calibri" w:hAnsi="Calibri" w:cs="Calibri"/>
              </w:rPr>
              <w:t>Name/Program:</w:t>
            </w:r>
          </w:p>
        </w:tc>
        <w:tc>
          <w:tcPr>
            <w:tcW w:w="8151" w:type="dxa"/>
            <w:tcBorders>
              <w:bottom w:val="single" w:sz="4" w:space="0" w:color="auto"/>
            </w:tcBorders>
          </w:tcPr>
          <w:p w14:paraId="2C4BA3E0" w14:textId="77777777" w:rsidR="00485AEF" w:rsidRPr="00A858CD" w:rsidRDefault="00485AEF" w:rsidP="00D626A3">
            <w:pPr>
              <w:pStyle w:val="FieldText"/>
              <w:rPr>
                <w:rFonts w:ascii="Calibri" w:hAnsi="Calibri" w:cs="Calibri"/>
              </w:rPr>
            </w:pPr>
          </w:p>
        </w:tc>
      </w:tr>
      <w:permEnd w:id="194331565"/>
    </w:tbl>
    <w:p w14:paraId="15AE61C8" w14:textId="77777777" w:rsidR="00485AEF" w:rsidRPr="00A858CD" w:rsidRDefault="00485AEF" w:rsidP="00BC4D7F">
      <w:pPr>
        <w:rPr>
          <w:rFonts w:ascii="Calibri" w:hAnsi="Calibri" w:cs="Calibri"/>
          <w:sz w:val="22"/>
          <w:szCs w:val="22"/>
        </w:rPr>
      </w:pPr>
    </w:p>
    <w:p w14:paraId="5DEA0082" w14:textId="77777777" w:rsidR="00BC4D7F" w:rsidRPr="00A858CD" w:rsidRDefault="00BC4D7F" w:rsidP="00BC4D7F">
      <w:pPr>
        <w:widowControl w:val="0"/>
        <w:suppressAutoHyphens/>
        <w:rPr>
          <w:rFonts w:ascii="Calibri" w:hAnsi="Calibri" w:cs="Calibri"/>
          <w:bCs/>
          <w:sz w:val="24"/>
        </w:rPr>
      </w:pPr>
      <w:r w:rsidRPr="00A858CD">
        <w:rPr>
          <w:rFonts w:ascii="Calibri" w:hAnsi="Calibri" w:cs="Calibri"/>
          <w:noProof/>
        </w:rPr>
        <mc:AlternateContent>
          <mc:Choice Requires="wps">
            <w:drawing>
              <wp:anchor distT="0" distB="0" distL="0" distR="0" simplePos="0" relativeHeight="251684864" behindDoc="1" locked="0" layoutInCell="1" allowOverlap="1" wp14:anchorId="5B2B49BE" wp14:editId="26B8E3B4">
                <wp:simplePos x="0" y="0"/>
                <wp:positionH relativeFrom="page">
                  <wp:posOffset>678180</wp:posOffset>
                </wp:positionH>
                <wp:positionV relativeFrom="paragraph">
                  <wp:posOffset>177165</wp:posOffset>
                </wp:positionV>
                <wp:extent cx="6431280" cy="255905"/>
                <wp:effectExtent l="0" t="0" r="7620" b="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255905"/>
                        </a:xfrm>
                        <a:prstGeom prst="rect">
                          <a:avLst/>
                        </a:prstGeom>
                        <a:solidFill>
                          <a:srgbClr val="51006A"/>
                        </a:solidFill>
                        <a:ln>
                          <a:noFill/>
                        </a:ln>
                      </wps:spPr>
                      <wps:txbx>
                        <w:txbxContent>
                          <w:p w14:paraId="55CF8DD2" w14:textId="77777777"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VI</w:t>
                            </w:r>
                            <w:r w:rsidR="00534A41" w:rsidRPr="0059401B">
                              <w:rPr>
                                <w:rFonts w:ascii="Calibri" w:hAnsi="Calibri"/>
                                <w:b/>
                                <w:color w:val="FFFFFF" w:themeColor="background1"/>
                                <w:sz w:val="28"/>
                                <w:szCs w:val="28"/>
                              </w:rPr>
                              <w:t>I</w:t>
                            </w:r>
                            <w:r w:rsidRPr="0059401B">
                              <w:rPr>
                                <w:rFonts w:ascii="Calibri" w:hAnsi="Calibri"/>
                                <w:b/>
                                <w:color w:val="FFFFFF" w:themeColor="background1"/>
                                <w:sz w:val="28"/>
                                <w:szCs w:val="28"/>
                              </w:rPr>
                              <w:t>I. 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B49BE" id="Text Box 16" o:spid="_x0000_s1034" type="#_x0000_t202" style="position:absolute;margin-left:53.4pt;margin-top:13.95pt;width:506.4pt;height:20.1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" fillcolor="#51006a" stroked="f">
                <v:textbox inset="0,0,0,0">
                  <w:txbxContent>
                    <w:p w14:paraId="55CF8DD2" w14:textId="77777777" w:rsidR="00BC4D7F" w:rsidRPr="0059401B" w:rsidRDefault="00BC4D7F" w:rsidP="0059401B">
                      <w:pPr>
                        <w:tabs>
                          <w:tab w:val="left" w:pos="1528"/>
                        </w:tabs>
                        <w:spacing w:before="59"/>
                        <w:ind w:left="88"/>
                        <w:jc w:val="center"/>
                        <w:rPr>
                          <w:rFonts w:ascii="Calibri" w:hAnsi="Calibri"/>
                          <w:b/>
                          <w:color w:val="FFFFFF" w:themeColor="background1"/>
                          <w:sz w:val="28"/>
                          <w:szCs w:val="28"/>
                        </w:rPr>
                      </w:pPr>
                      <w:r w:rsidRPr="0059401B">
                        <w:rPr>
                          <w:rFonts w:ascii="Calibri" w:hAnsi="Calibri"/>
                          <w:b/>
                          <w:color w:val="FFFFFF" w:themeColor="background1"/>
                          <w:sz w:val="28"/>
                          <w:szCs w:val="28"/>
                        </w:rPr>
                        <w:t>Part VI</w:t>
                      </w:r>
                      <w:r w:rsidR="00534A41" w:rsidRPr="0059401B">
                        <w:rPr>
                          <w:rFonts w:ascii="Calibri" w:hAnsi="Calibri"/>
                          <w:b/>
                          <w:color w:val="FFFFFF" w:themeColor="background1"/>
                          <w:sz w:val="28"/>
                          <w:szCs w:val="28"/>
                        </w:rPr>
                        <w:t>I</w:t>
                      </w:r>
                      <w:r w:rsidRPr="0059401B">
                        <w:rPr>
                          <w:rFonts w:ascii="Calibri" w:hAnsi="Calibri"/>
                          <w:b/>
                          <w:color w:val="FFFFFF" w:themeColor="background1"/>
                          <w:sz w:val="28"/>
                          <w:szCs w:val="28"/>
                        </w:rPr>
                        <w:t>I. Certification</w:t>
                      </w:r>
                    </w:p>
                  </w:txbxContent>
                </v:textbox>
                <w10:wrap type="topAndBottom" anchorx="page"/>
              </v:shape>
            </w:pict>
          </mc:Fallback>
        </mc:AlternateContent>
      </w:r>
    </w:p>
    <w:p w14:paraId="752266AC" w14:textId="75040342" w:rsidR="00BC4D7F" w:rsidRDefault="00474024" w:rsidP="009F660D">
      <w:pPr>
        <w:widowControl w:val="0"/>
        <w:suppressAutoHyphens/>
        <w:rPr>
          <w:rFonts w:ascii="Calibri" w:hAnsi="Calibri" w:cs="Calibri"/>
          <w:b/>
          <w:sz w:val="24"/>
        </w:rPr>
      </w:pPr>
      <w:r>
        <w:rPr>
          <w:rFonts w:ascii="Calibri" w:hAnsi="Calibri" w:cs="Calibri"/>
          <w:b/>
          <w:sz w:val="24"/>
        </w:rPr>
        <w:t xml:space="preserve">Please provide names and contact information </w:t>
      </w:r>
      <w:r w:rsidR="00BC4D7F" w:rsidRPr="00A858CD">
        <w:rPr>
          <w:rFonts w:ascii="Calibri" w:hAnsi="Calibri" w:cs="Calibri"/>
          <w:b/>
          <w:sz w:val="24"/>
        </w:rPr>
        <w:t>of project leaders and collaborative partners (</w:t>
      </w:r>
      <w:r w:rsidR="000E7E94" w:rsidRPr="000E7E94">
        <w:rPr>
          <w:rFonts w:ascii="Calibri" w:hAnsi="Calibri" w:cs="Calibri"/>
          <w:b/>
          <w:i/>
          <w:sz w:val="24"/>
        </w:rPr>
        <w:t>upload</w:t>
      </w:r>
      <w:r w:rsidR="00BC4D7F" w:rsidRPr="00A858CD">
        <w:rPr>
          <w:rFonts w:ascii="Calibri" w:hAnsi="Calibri" w:cs="Calibri"/>
          <w:b/>
          <w:i/>
          <w:iCs/>
          <w:sz w:val="24"/>
        </w:rPr>
        <w:t xml:space="preserve"> an additional page </w:t>
      </w:r>
      <w:r w:rsidR="000E7E94">
        <w:rPr>
          <w:rFonts w:ascii="Calibri" w:hAnsi="Calibri" w:cs="Calibri"/>
          <w:b/>
          <w:i/>
          <w:iCs/>
          <w:sz w:val="24"/>
        </w:rPr>
        <w:t xml:space="preserve">as an attachment </w:t>
      </w:r>
      <w:r w:rsidR="00BC4D7F" w:rsidRPr="00A858CD">
        <w:rPr>
          <w:rFonts w:ascii="Calibri" w:hAnsi="Calibri" w:cs="Calibri"/>
          <w:b/>
          <w:i/>
          <w:iCs/>
          <w:sz w:val="24"/>
        </w:rPr>
        <w:t>if needed</w:t>
      </w:r>
      <w:r w:rsidR="00BC4D7F" w:rsidRPr="00A858CD">
        <w:rPr>
          <w:rFonts w:ascii="Calibri" w:hAnsi="Calibri" w:cs="Calibri"/>
          <w:b/>
          <w:sz w:val="24"/>
        </w:rPr>
        <w:t xml:space="preserve">). It is important that these individuals and their roles within the project are described in Part III of this application. </w:t>
      </w:r>
    </w:p>
    <w:p w14:paraId="43C9C075" w14:textId="77777777" w:rsidR="009F660D" w:rsidRDefault="009F660D" w:rsidP="009F660D">
      <w:pPr>
        <w:widowControl w:val="0"/>
        <w:suppressAutoHyphens/>
        <w:rPr>
          <w:rFonts w:ascii="Calibri" w:hAnsi="Calibri" w:cs="Calibri"/>
          <w:b/>
          <w:sz w:val="24"/>
        </w:rPr>
      </w:pPr>
    </w:p>
    <w:tbl>
      <w:tblPr>
        <w:tblStyle w:val="PlainTable3"/>
        <w:tblW w:w="4903" w:type="pct"/>
        <w:tblLayout w:type="fixed"/>
        <w:tblLook w:val="0620" w:firstRow="1" w:lastRow="0" w:firstColumn="0" w:lastColumn="0" w:noHBand="1" w:noVBand="1"/>
      </w:tblPr>
      <w:tblGrid>
        <w:gridCol w:w="1517"/>
        <w:gridCol w:w="8367"/>
      </w:tblGrid>
      <w:tr w:rsidR="009F660D" w:rsidRPr="00A858CD" w14:paraId="2056ECF6" w14:textId="77777777" w:rsidTr="00D626A3">
        <w:trPr>
          <w:cnfStyle w:val="100000000000" w:firstRow="1" w:lastRow="0" w:firstColumn="0" w:lastColumn="0" w:oddVBand="0" w:evenVBand="0" w:oddHBand="0" w:evenHBand="0" w:firstRowFirstColumn="0" w:firstRowLastColumn="0" w:lastRowFirstColumn="0" w:lastRowLastColumn="0"/>
          <w:trHeight w:val="432"/>
        </w:trPr>
        <w:tc>
          <w:tcPr>
            <w:tcW w:w="1517" w:type="dxa"/>
          </w:tcPr>
          <w:p w14:paraId="2DE9189B" w14:textId="77777777" w:rsidR="009F660D" w:rsidRPr="00A858CD" w:rsidRDefault="009F660D" w:rsidP="00D626A3">
            <w:pPr>
              <w:rPr>
                <w:rFonts w:ascii="Calibri" w:hAnsi="Calibri" w:cs="Calibri"/>
              </w:rPr>
            </w:pPr>
            <w:permStart w:id="978484623" w:edGrp="everyone" w:colFirst="1" w:colLast="1"/>
            <w:permStart w:id="1655445514" w:edGrp="everyone" w:colFirst="2" w:colLast="2"/>
          </w:p>
          <w:p w14:paraId="6261AC74" w14:textId="77777777" w:rsidR="009F660D" w:rsidRPr="00A858CD" w:rsidRDefault="009F660D" w:rsidP="00D626A3">
            <w:pPr>
              <w:rPr>
                <w:rFonts w:ascii="Calibri" w:hAnsi="Calibri" w:cs="Calibri"/>
              </w:rPr>
            </w:pPr>
            <w:r>
              <w:rPr>
                <w:rFonts w:ascii="Calibri" w:hAnsi="Calibri" w:cs="Calibri"/>
              </w:rPr>
              <w:t>Name, Title:</w:t>
            </w:r>
          </w:p>
        </w:tc>
        <w:tc>
          <w:tcPr>
            <w:tcW w:w="8367" w:type="dxa"/>
            <w:tcBorders>
              <w:bottom w:val="single" w:sz="4" w:space="0" w:color="auto"/>
            </w:tcBorders>
          </w:tcPr>
          <w:p w14:paraId="5821B62E" w14:textId="77777777" w:rsidR="009F660D" w:rsidRPr="00A858CD" w:rsidRDefault="009F660D" w:rsidP="00D626A3">
            <w:pPr>
              <w:pStyle w:val="FieldText"/>
              <w:rPr>
                <w:rFonts w:ascii="Calibri" w:hAnsi="Calibri" w:cs="Calibri"/>
              </w:rPr>
            </w:pPr>
          </w:p>
        </w:tc>
      </w:tr>
      <w:tr w:rsidR="009F660D" w:rsidRPr="00A858CD" w14:paraId="3C11CBEC" w14:textId="77777777" w:rsidTr="00D626A3">
        <w:trPr>
          <w:trHeight w:val="432"/>
        </w:trPr>
        <w:tc>
          <w:tcPr>
            <w:tcW w:w="1517" w:type="dxa"/>
          </w:tcPr>
          <w:p w14:paraId="41CD6293" w14:textId="77777777" w:rsidR="009F660D" w:rsidRDefault="009F660D" w:rsidP="00D626A3">
            <w:pPr>
              <w:rPr>
                <w:rFonts w:ascii="Calibri" w:hAnsi="Calibri" w:cs="Calibri"/>
              </w:rPr>
            </w:pPr>
            <w:permStart w:id="1385048064" w:edGrp="everyone" w:colFirst="1" w:colLast="1"/>
            <w:permEnd w:id="978484623"/>
            <w:permEnd w:id="1655445514"/>
          </w:p>
          <w:p w14:paraId="7F4B66A2" w14:textId="77777777" w:rsidR="009F660D" w:rsidRDefault="009F660D" w:rsidP="00D626A3">
            <w:pPr>
              <w:rPr>
                <w:rFonts w:ascii="Calibri" w:hAnsi="Calibri" w:cs="Calibri"/>
              </w:rPr>
            </w:pPr>
          </w:p>
          <w:p w14:paraId="0AAD4EC3" w14:textId="77777777" w:rsidR="009F660D" w:rsidRPr="00A858CD" w:rsidRDefault="009F660D" w:rsidP="00D626A3">
            <w:pPr>
              <w:rPr>
                <w:rFonts w:ascii="Calibri" w:hAnsi="Calibri" w:cs="Calibri"/>
              </w:rPr>
            </w:pPr>
            <w:r>
              <w:rPr>
                <w:rFonts w:ascii="Calibri" w:hAnsi="Calibri" w:cs="Calibri"/>
              </w:rPr>
              <w:t>Email Address</w:t>
            </w:r>
            <w:r w:rsidRPr="00A858CD">
              <w:rPr>
                <w:rFonts w:ascii="Calibri" w:hAnsi="Calibri" w:cs="Calibri"/>
              </w:rPr>
              <w:t>:</w:t>
            </w:r>
          </w:p>
        </w:tc>
        <w:tc>
          <w:tcPr>
            <w:tcW w:w="8367" w:type="dxa"/>
            <w:tcBorders>
              <w:bottom w:val="single" w:sz="4" w:space="0" w:color="auto"/>
            </w:tcBorders>
          </w:tcPr>
          <w:p w14:paraId="35B356B2" w14:textId="77777777" w:rsidR="009F660D" w:rsidRPr="00A858CD" w:rsidRDefault="009F660D" w:rsidP="00D626A3">
            <w:pPr>
              <w:pStyle w:val="FieldText"/>
              <w:rPr>
                <w:rFonts w:ascii="Calibri" w:hAnsi="Calibri" w:cs="Calibri"/>
              </w:rPr>
            </w:pPr>
          </w:p>
        </w:tc>
      </w:tr>
      <w:tr w:rsidR="009F660D" w:rsidRPr="00A858CD" w14:paraId="56577C2B" w14:textId="77777777" w:rsidTr="00D626A3">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517" w:type="dxa"/>
          </w:tcPr>
          <w:p w14:paraId="11C8EDBC" w14:textId="77777777" w:rsidR="009F660D" w:rsidRDefault="009F660D" w:rsidP="00D626A3">
            <w:pPr>
              <w:rPr>
                <w:rFonts w:ascii="Calibri" w:hAnsi="Calibri" w:cs="Calibri"/>
              </w:rPr>
            </w:pPr>
            <w:permStart w:id="1775650889" w:edGrp="everyone" w:colFirst="1" w:colLast="1"/>
            <w:permEnd w:id="1385048064"/>
          </w:p>
          <w:p w14:paraId="64550655" w14:textId="77777777" w:rsidR="009F660D" w:rsidRDefault="009F660D" w:rsidP="00D626A3">
            <w:pPr>
              <w:rPr>
                <w:rFonts w:ascii="Calibri" w:hAnsi="Calibri" w:cs="Calibri"/>
              </w:rPr>
            </w:pPr>
          </w:p>
          <w:p w14:paraId="2CE0DE32" w14:textId="77777777" w:rsidR="009F660D" w:rsidRPr="00A858CD" w:rsidRDefault="009F660D" w:rsidP="00D626A3">
            <w:pPr>
              <w:rPr>
                <w:rFonts w:ascii="Calibri" w:hAnsi="Calibri" w:cs="Calibri"/>
              </w:rPr>
            </w:pPr>
            <w:r>
              <w:rPr>
                <w:rFonts w:ascii="Calibri" w:hAnsi="Calibri" w:cs="Calibri"/>
              </w:rPr>
              <w:t>Organization</w:t>
            </w:r>
            <w:r w:rsidRPr="00A858CD">
              <w:rPr>
                <w:rFonts w:ascii="Calibri" w:hAnsi="Calibri" w:cs="Calibri"/>
              </w:rPr>
              <w:t>:</w:t>
            </w:r>
          </w:p>
        </w:tc>
        <w:tc>
          <w:tcPr>
            <w:tcW w:w="8367" w:type="dxa"/>
            <w:tcBorders>
              <w:top w:val="single" w:sz="4" w:space="0" w:color="auto"/>
              <w:bottom w:val="single" w:sz="4" w:space="0" w:color="auto"/>
            </w:tcBorders>
          </w:tcPr>
          <w:p w14:paraId="49B8EC8B" w14:textId="77777777" w:rsidR="009F660D" w:rsidRPr="00A858CD" w:rsidRDefault="009F660D" w:rsidP="00D626A3">
            <w:pPr>
              <w:pStyle w:val="Field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permEnd w:id="1775650889"/>
    </w:tbl>
    <w:p w14:paraId="75435822" w14:textId="77777777" w:rsidR="009F660D" w:rsidRDefault="009F660D" w:rsidP="009F660D">
      <w:pPr>
        <w:widowControl w:val="0"/>
        <w:suppressAutoHyphens/>
        <w:rPr>
          <w:rFonts w:ascii="Calibri" w:hAnsi="Calibri" w:cs="Calibri"/>
          <w:sz w:val="24"/>
        </w:rPr>
      </w:pPr>
    </w:p>
    <w:p w14:paraId="3398FA60" w14:textId="77777777" w:rsidR="009F660D" w:rsidRDefault="009F660D" w:rsidP="009F660D">
      <w:pPr>
        <w:widowControl w:val="0"/>
        <w:suppressAutoHyphens/>
        <w:rPr>
          <w:rFonts w:ascii="Calibri" w:hAnsi="Calibri" w:cs="Calibri"/>
          <w:sz w:val="24"/>
        </w:rPr>
      </w:pPr>
    </w:p>
    <w:tbl>
      <w:tblPr>
        <w:tblStyle w:val="PlainTable3"/>
        <w:tblW w:w="4903" w:type="pct"/>
        <w:tblLayout w:type="fixed"/>
        <w:tblLook w:val="0620" w:firstRow="1" w:lastRow="0" w:firstColumn="0" w:lastColumn="0" w:noHBand="1" w:noVBand="1"/>
      </w:tblPr>
      <w:tblGrid>
        <w:gridCol w:w="1517"/>
        <w:gridCol w:w="8367"/>
      </w:tblGrid>
      <w:tr w:rsidR="009F660D" w:rsidRPr="00A858CD" w14:paraId="58073FAE" w14:textId="77777777" w:rsidTr="00D626A3">
        <w:trPr>
          <w:cnfStyle w:val="100000000000" w:firstRow="1" w:lastRow="0" w:firstColumn="0" w:lastColumn="0" w:oddVBand="0" w:evenVBand="0" w:oddHBand="0" w:evenHBand="0" w:firstRowFirstColumn="0" w:firstRowLastColumn="0" w:lastRowFirstColumn="0" w:lastRowLastColumn="0"/>
          <w:trHeight w:val="432"/>
        </w:trPr>
        <w:tc>
          <w:tcPr>
            <w:tcW w:w="1517" w:type="dxa"/>
          </w:tcPr>
          <w:p w14:paraId="0ECA0F9E" w14:textId="77777777" w:rsidR="009F660D" w:rsidRPr="00A858CD" w:rsidRDefault="009F660D" w:rsidP="00D626A3">
            <w:pPr>
              <w:rPr>
                <w:rFonts w:ascii="Calibri" w:hAnsi="Calibri" w:cs="Calibri"/>
              </w:rPr>
            </w:pPr>
            <w:permStart w:id="1633685059" w:edGrp="everyone" w:colFirst="1" w:colLast="1"/>
          </w:p>
          <w:p w14:paraId="78C5D299" w14:textId="77777777" w:rsidR="009F660D" w:rsidRPr="00A858CD" w:rsidRDefault="009F660D" w:rsidP="00D626A3">
            <w:pPr>
              <w:rPr>
                <w:rFonts w:ascii="Calibri" w:hAnsi="Calibri" w:cs="Calibri"/>
              </w:rPr>
            </w:pPr>
            <w:r>
              <w:rPr>
                <w:rFonts w:ascii="Calibri" w:hAnsi="Calibri" w:cs="Calibri"/>
              </w:rPr>
              <w:t>Name, Title:</w:t>
            </w:r>
          </w:p>
        </w:tc>
        <w:tc>
          <w:tcPr>
            <w:tcW w:w="8367" w:type="dxa"/>
            <w:tcBorders>
              <w:bottom w:val="single" w:sz="4" w:space="0" w:color="auto"/>
            </w:tcBorders>
          </w:tcPr>
          <w:p w14:paraId="582D2C3F" w14:textId="77777777" w:rsidR="009F660D" w:rsidRPr="00A858CD" w:rsidRDefault="009F660D" w:rsidP="00D626A3">
            <w:pPr>
              <w:pStyle w:val="FieldText"/>
              <w:rPr>
                <w:rFonts w:ascii="Calibri" w:hAnsi="Calibri" w:cs="Calibri"/>
              </w:rPr>
            </w:pPr>
          </w:p>
        </w:tc>
      </w:tr>
      <w:tr w:rsidR="009F660D" w:rsidRPr="00A858CD" w14:paraId="6AE875FE" w14:textId="77777777" w:rsidTr="00D626A3">
        <w:trPr>
          <w:trHeight w:val="432"/>
        </w:trPr>
        <w:tc>
          <w:tcPr>
            <w:tcW w:w="1517" w:type="dxa"/>
          </w:tcPr>
          <w:p w14:paraId="2922EB67" w14:textId="77777777" w:rsidR="009F660D" w:rsidRDefault="009F660D" w:rsidP="00D626A3">
            <w:pPr>
              <w:rPr>
                <w:rFonts w:ascii="Calibri" w:hAnsi="Calibri" w:cs="Calibri"/>
              </w:rPr>
            </w:pPr>
            <w:permStart w:id="1396861627" w:edGrp="everyone" w:colFirst="1" w:colLast="1"/>
            <w:permStart w:id="2038060147" w:edGrp="everyone" w:colFirst="2" w:colLast="2"/>
            <w:permEnd w:id="1633685059"/>
          </w:p>
          <w:p w14:paraId="3BAD8531" w14:textId="77777777" w:rsidR="009F660D" w:rsidRDefault="009F660D" w:rsidP="00D626A3">
            <w:pPr>
              <w:rPr>
                <w:rFonts w:ascii="Calibri" w:hAnsi="Calibri" w:cs="Calibri"/>
              </w:rPr>
            </w:pPr>
          </w:p>
          <w:p w14:paraId="0ADB7A2D" w14:textId="77777777" w:rsidR="009F660D" w:rsidRPr="00A858CD" w:rsidRDefault="009F660D" w:rsidP="00D626A3">
            <w:pPr>
              <w:rPr>
                <w:rFonts w:ascii="Calibri" w:hAnsi="Calibri" w:cs="Calibri"/>
              </w:rPr>
            </w:pPr>
            <w:r>
              <w:rPr>
                <w:rFonts w:ascii="Calibri" w:hAnsi="Calibri" w:cs="Calibri"/>
              </w:rPr>
              <w:t>Email Address</w:t>
            </w:r>
            <w:r w:rsidRPr="00A858CD">
              <w:rPr>
                <w:rFonts w:ascii="Calibri" w:hAnsi="Calibri" w:cs="Calibri"/>
              </w:rPr>
              <w:t>:</w:t>
            </w:r>
          </w:p>
        </w:tc>
        <w:tc>
          <w:tcPr>
            <w:tcW w:w="8367" w:type="dxa"/>
            <w:tcBorders>
              <w:bottom w:val="single" w:sz="4" w:space="0" w:color="auto"/>
            </w:tcBorders>
          </w:tcPr>
          <w:p w14:paraId="20EACDDE" w14:textId="77777777" w:rsidR="009F660D" w:rsidRPr="00A858CD" w:rsidRDefault="009F660D" w:rsidP="00D626A3">
            <w:pPr>
              <w:pStyle w:val="FieldText"/>
              <w:rPr>
                <w:rFonts w:ascii="Calibri" w:hAnsi="Calibri" w:cs="Calibri"/>
              </w:rPr>
            </w:pPr>
          </w:p>
        </w:tc>
      </w:tr>
      <w:tr w:rsidR="009F660D" w:rsidRPr="00A858CD" w14:paraId="60E9E6A4" w14:textId="77777777" w:rsidTr="00D626A3">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517" w:type="dxa"/>
          </w:tcPr>
          <w:p w14:paraId="730381E3" w14:textId="77777777" w:rsidR="009F660D" w:rsidRDefault="009F660D" w:rsidP="00D626A3">
            <w:pPr>
              <w:rPr>
                <w:rFonts w:ascii="Calibri" w:hAnsi="Calibri" w:cs="Calibri"/>
              </w:rPr>
            </w:pPr>
            <w:permStart w:id="1000479670" w:edGrp="everyone" w:colFirst="1" w:colLast="1"/>
            <w:permStart w:id="108554847" w:edGrp="everyone" w:colFirst="2" w:colLast="2"/>
            <w:permEnd w:id="1396861627"/>
            <w:permEnd w:id="2038060147"/>
          </w:p>
          <w:p w14:paraId="689AE1F7" w14:textId="77777777" w:rsidR="009F660D" w:rsidRDefault="009F660D" w:rsidP="00D626A3">
            <w:pPr>
              <w:rPr>
                <w:rFonts w:ascii="Calibri" w:hAnsi="Calibri" w:cs="Calibri"/>
              </w:rPr>
            </w:pPr>
          </w:p>
          <w:p w14:paraId="18DBAE5A" w14:textId="77777777" w:rsidR="009F660D" w:rsidRPr="00A858CD" w:rsidRDefault="009F660D" w:rsidP="00D626A3">
            <w:pPr>
              <w:rPr>
                <w:rFonts w:ascii="Calibri" w:hAnsi="Calibri" w:cs="Calibri"/>
              </w:rPr>
            </w:pPr>
            <w:r>
              <w:rPr>
                <w:rFonts w:ascii="Calibri" w:hAnsi="Calibri" w:cs="Calibri"/>
              </w:rPr>
              <w:t>Organization</w:t>
            </w:r>
            <w:r w:rsidRPr="00A858CD">
              <w:rPr>
                <w:rFonts w:ascii="Calibri" w:hAnsi="Calibri" w:cs="Calibri"/>
              </w:rPr>
              <w:t>:</w:t>
            </w:r>
          </w:p>
        </w:tc>
        <w:tc>
          <w:tcPr>
            <w:tcW w:w="8367" w:type="dxa"/>
            <w:tcBorders>
              <w:top w:val="single" w:sz="4" w:space="0" w:color="auto"/>
              <w:bottom w:val="single" w:sz="4" w:space="0" w:color="auto"/>
            </w:tcBorders>
          </w:tcPr>
          <w:p w14:paraId="3EBC8292" w14:textId="77777777" w:rsidR="009F660D" w:rsidRPr="00A858CD" w:rsidRDefault="009F660D" w:rsidP="00D626A3">
            <w:pPr>
              <w:pStyle w:val="Field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permEnd w:id="1000479670"/>
      <w:permEnd w:id="108554847"/>
    </w:tbl>
    <w:p w14:paraId="084205FC" w14:textId="77777777" w:rsidR="009F660D" w:rsidRDefault="009F660D" w:rsidP="009F660D">
      <w:pPr>
        <w:widowControl w:val="0"/>
        <w:suppressAutoHyphens/>
        <w:rPr>
          <w:rFonts w:ascii="Calibri" w:hAnsi="Calibri" w:cs="Calibri"/>
          <w:sz w:val="24"/>
        </w:rPr>
      </w:pPr>
    </w:p>
    <w:p w14:paraId="67EC574E" w14:textId="77777777" w:rsidR="009F660D" w:rsidRDefault="009F660D" w:rsidP="009F660D">
      <w:pPr>
        <w:widowControl w:val="0"/>
        <w:suppressAutoHyphens/>
        <w:rPr>
          <w:rFonts w:ascii="Calibri" w:hAnsi="Calibri" w:cs="Calibri"/>
          <w:sz w:val="24"/>
        </w:rPr>
      </w:pPr>
    </w:p>
    <w:tbl>
      <w:tblPr>
        <w:tblStyle w:val="PlainTable3"/>
        <w:tblW w:w="4903" w:type="pct"/>
        <w:tblLayout w:type="fixed"/>
        <w:tblLook w:val="0620" w:firstRow="1" w:lastRow="0" w:firstColumn="0" w:lastColumn="0" w:noHBand="1" w:noVBand="1"/>
      </w:tblPr>
      <w:tblGrid>
        <w:gridCol w:w="1517"/>
        <w:gridCol w:w="8367"/>
      </w:tblGrid>
      <w:tr w:rsidR="009F660D" w:rsidRPr="00A858CD" w14:paraId="652404BD" w14:textId="77777777" w:rsidTr="00D626A3">
        <w:trPr>
          <w:cnfStyle w:val="100000000000" w:firstRow="1" w:lastRow="0" w:firstColumn="0" w:lastColumn="0" w:oddVBand="0" w:evenVBand="0" w:oddHBand="0" w:evenHBand="0" w:firstRowFirstColumn="0" w:firstRowLastColumn="0" w:lastRowFirstColumn="0" w:lastRowLastColumn="0"/>
          <w:trHeight w:val="432"/>
        </w:trPr>
        <w:tc>
          <w:tcPr>
            <w:tcW w:w="1517" w:type="dxa"/>
          </w:tcPr>
          <w:p w14:paraId="70DE4577" w14:textId="77777777" w:rsidR="009F660D" w:rsidRPr="00A858CD" w:rsidRDefault="009F660D" w:rsidP="00D626A3">
            <w:pPr>
              <w:rPr>
                <w:rFonts w:ascii="Calibri" w:hAnsi="Calibri" w:cs="Calibri"/>
              </w:rPr>
            </w:pPr>
            <w:permStart w:id="549670243" w:edGrp="everyone" w:colFirst="1" w:colLast="1"/>
            <w:permStart w:id="1885414331" w:edGrp="everyone" w:colFirst="2" w:colLast="2"/>
          </w:p>
          <w:p w14:paraId="1A1BE948" w14:textId="77777777" w:rsidR="009F660D" w:rsidRPr="00A858CD" w:rsidRDefault="009F660D" w:rsidP="00D626A3">
            <w:pPr>
              <w:rPr>
                <w:rFonts w:ascii="Calibri" w:hAnsi="Calibri" w:cs="Calibri"/>
              </w:rPr>
            </w:pPr>
            <w:r>
              <w:rPr>
                <w:rFonts w:ascii="Calibri" w:hAnsi="Calibri" w:cs="Calibri"/>
              </w:rPr>
              <w:t>Name, Title:</w:t>
            </w:r>
          </w:p>
        </w:tc>
        <w:tc>
          <w:tcPr>
            <w:tcW w:w="8367" w:type="dxa"/>
            <w:tcBorders>
              <w:bottom w:val="single" w:sz="4" w:space="0" w:color="auto"/>
            </w:tcBorders>
          </w:tcPr>
          <w:p w14:paraId="3BD13D28" w14:textId="77777777" w:rsidR="009F660D" w:rsidRPr="00A858CD" w:rsidRDefault="009F660D" w:rsidP="00D626A3">
            <w:pPr>
              <w:pStyle w:val="FieldText"/>
              <w:rPr>
                <w:rFonts w:ascii="Calibri" w:hAnsi="Calibri" w:cs="Calibri"/>
              </w:rPr>
            </w:pPr>
          </w:p>
        </w:tc>
      </w:tr>
      <w:tr w:rsidR="009F660D" w:rsidRPr="00A858CD" w14:paraId="383EC0BF" w14:textId="77777777" w:rsidTr="00D626A3">
        <w:trPr>
          <w:trHeight w:val="432"/>
        </w:trPr>
        <w:tc>
          <w:tcPr>
            <w:tcW w:w="1517" w:type="dxa"/>
          </w:tcPr>
          <w:p w14:paraId="31D6C55D" w14:textId="77777777" w:rsidR="009F660D" w:rsidRDefault="009F660D" w:rsidP="00D626A3">
            <w:pPr>
              <w:rPr>
                <w:rFonts w:ascii="Calibri" w:hAnsi="Calibri" w:cs="Calibri"/>
              </w:rPr>
            </w:pPr>
            <w:permStart w:id="1338580028" w:edGrp="everyone" w:colFirst="1" w:colLast="1"/>
            <w:permStart w:id="1040127949" w:edGrp="everyone" w:colFirst="2" w:colLast="2"/>
            <w:permEnd w:id="549670243"/>
            <w:permEnd w:id="1885414331"/>
          </w:p>
          <w:p w14:paraId="175E608C" w14:textId="77777777" w:rsidR="009F660D" w:rsidRDefault="009F660D" w:rsidP="00D626A3">
            <w:pPr>
              <w:rPr>
                <w:rFonts w:ascii="Calibri" w:hAnsi="Calibri" w:cs="Calibri"/>
              </w:rPr>
            </w:pPr>
          </w:p>
          <w:p w14:paraId="1AAA9395" w14:textId="77777777" w:rsidR="009F660D" w:rsidRPr="00A858CD" w:rsidRDefault="009F660D" w:rsidP="00D626A3">
            <w:pPr>
              <w:rPr>
                <w:rFonts w:ascii="Calibri" w:hAnsi="Calibri" w:cs="Calibri"/>
              </w:rPr>
            </w:pPr>
            <w:r>
              <w:rPr>
                <w:rFonts w:ascii="Calibri" w:hAnsi="Calibri" w:cs="Calibri"/>
              </w:rPr>
              <w:t>Email Address</w:t>
            </w:r>
            <w:r w:rsidRPr="00A858CD">
              <w:rPr>
                <w:rFonts w:ascii="Calibri" w:hAnsi="Calibri" w:cs="Calibri"/>
              </w:rPr>
              <w:t>:</w:t>
            </w:r>
          </w:p>
        </w:tc>
        <w:tc>
          <w:tcPr>
            <w:tcW w:w="8367" w:type="dxa"/>
            <w:tcBorders>
              <w:bottom w:val="single" w:sz="4" w:space="0" w:color="auto"/>
            </w:tcBorders>
          </w:tcPr>
          <w:p w14:paraId="1CEC81DD" w14:textId="77777777" w:rsidR="009F660D" w:rsidRPr="00A858CD" w:rsidRDefault="009F660D" w:rsidP="00D626A3">
            <w:pPr>
              <w:pStyle w:val="FieldText"/>
              <w:rPr>
                <w:rFonts w:ascii="Calibri" w:hAnsi="Calibri" w:cs="Calibri"/>
              </w:rPr>
            </w:pPr>
          </w:p>
        </w:tc>
      </w:tr>
      <w:tr w:rsidR="009F660D" w:rsidRPr="00A858CD" w14:paraId="2323AD14" w14:textId="77777777" w:rsidTr="00D626A3">
        <w:tblPrEx>
          <w:tblLook w:val="04A0" w:firstRow="1" w:lastRow="0" w:firstColumn="1" w:lastColumn="0" w:noHBand="0" w:noVBand="1"/>
        </w:tblPrEx>
        <w:trPr>
          <w:trHeight w:val="432"/>
        </w:trPr>
        <w:tc>
          <w:tcPr>
            <w:cnfStyle w:val="001000000000" w:firstRow="0" w:lastRow="0" w:firstColumn="1" w:lastColumn="0" w:oddVBand="0" w:evenVBand="0" w:oddHBand="0" w:evenHBand="0" w:firstRowFirstColumn="0" w:firstRowLastColumn="0" w:lastRowFirstColumn="0" w:lastRowLastColumn="0"/>
            <w:tcW w:w="1517" w:type="dxa"/>
          </w:tcPr>
          <w:p w14:paraId="5A752179" w14:textId="77777777" w:rsidR="009F660D" w:rsidRDefault="009F660D" w:rsidP="00D626A3">
            <w:pPr>
              <w:rPr>
                <w:rFonts w:ascii="Calibri" w:hAnsi="Calibri" w:cs="Calibri"/>
              </w:rPr>
            </w:pPr>
            <w:permStart w:id="2065379220" w:edGrp="everyone" w:colFirst="1" w:colLast="1"/>
            <w:permStart w:id="1595932720" w:edGrp="everyone" w:colFirst="2" w:colLast="2"/>
            <w:permEnd w:id="1338580028"/>
            <w:permEnd w:id="1040127949"/>
          </w:p>
          <w:p w14:paraId="5A9200BD" w14:textId="77777777" w:rsidR="009F660D" w:rsidRDefault="009F660D" w:rsidP="00D626A3">
            <w:pPr>
              <w:rPr>
                <w:rFonts w:ascii="Calibri" w:hAnsi="Calibri" w:cs="Calibri"/>
              </w:rPr>
            </w:pPr>
          </w:p>
          <w:p w14:paraId="2E332E13" w14:textId="77777777" w:rsidR="009F660D" w:rsidRPr="00A858CD" w:rsidRDefault="009F660D" w:rsidP="00D626A3">
            <w:pPr>
              <w:rPr>
                <w:rFonts w:ascii="Calibri" w:hAnsi="Calibri" w:cs="Calibri"/>
              </w:rPr>
            </w:pPr>
            <w:r>
              <w:rPr>
                <w:rFonts w:ascii="Calibri" w:hAnsi="Calibri" w:cs="Calibri"/>
              </w:rPr>
              <w:t>Organization</w:t>
            </w:r>
            <w:r w:rsidRPr="00A858CD">
              <w:rPr>
                <w:rFonts w:ascii="Calibri" w:hAnsi="Calibri" w:cs="Calibri"/>
              </w:rPr>
              <w:t>:</w:t>
            </w:r>
          </w:p>
        </w:tc>
        <w:tc>
          <w:tcPr>
            <w:tcW w:w="8367" w:type="dxa"/>
            <w:tcBorders>
              <w:top w:val="single" w:sz="4" w:space="0" w:color="auto"/>
              <w:bottom w:val="single" w:sz="4" w:space="0" w:color="auto"/>
            </w:tcBorders>
          </w:tcPr>
          <w:p w14:paraId="7C7B5974" w14:textId="77777777" w:rsidR="009F660D" w:rsidRPr="00A858CD" w:rsidRDefault="009F660D" w:rsidP="00D626A3">
            <w:pPr>
              <w:pStyle w:val="FieldTex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permEnd w:id="2065379220"/>
      <w:permEnd w:id="1595932720"/>
    </w:tbl>
    <w:p w14:paraId="2AB3AE82" w14:textId="77777777" w:rsidR="009F660D" w:rsidRPr="00534A41" w:rsidRDefault="009F660D" w:rsidP="009D5C6A">
      <w:pPr>
        <w:widowControl w:val="0"/>
        <w:suppressAutoHyphens/>
        <w:rPr>
          <w:rFonts w:ascii="Calibri" w:hAnsi="Calibri" w:cs="Calibri"/>
          <w:sz w:val="24"/>
        </w:rPr>
      </w:pPr>
    </w:p>
    <w:sectPr w:rsidR="009F660D" w:rsidRPr="00534A41" w:rsidSect="00856C3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3453B" w14:textId="77777777" w:rsidR="00444426" w:rsidRDefault="00444426" w:rsidP="00176E67">
      <w:r>
        <w:separator/>
      </w:r>
    </w:p>
  </w:endnote>
  <w:endnote w:type="continuationSeparator" w:id="0">
    <w:p w14:paraId="169AB258" w14:textId="77777777" w:rsidR="00444426" w:rsidRDefault="0044442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C8D1F" w14:textId="77777777" w:rsidR="00444426" w:rsidRDefault="00444426" w:rsidP="00176E67">
      <w:r>
        <w:separator/>
      </w:r>
    </w:p>
  </w:footnote>
  <w:footnote w:type="continuationSeparator" w:id="0">
    <w:p w14:paraId="557B616D" w14:textId="77777777" w:rsidR="00444426" w:rsidRDefault="0044442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1" w:cryptProviderType="rsaAES" w:cryptAlgorithmClass="hash" w:cryptAlgorithmType="typeAny" w:cryptAlgorithmSid="14" w:cryptSpinCount="100000" w:hash="y7WnmSs3TU9asrkKCS1OtYyZKPt+YHRQNlJJ7QRxBShKNZyIHG7Tpy23fQStazt0AnlQIKHyoGGF8si4k5ZX5g==" w:salt="dAHOPup/qrlMIhqtie6hx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26"/>
    <w:rsid w:val="000071F7"/>
    <w:rsid w:val="00010B00"/>
    <w:rsid w:val="0002798A"/>
    <w:rsid w:val="00031AB9"/>
    <w:rsid w:val="00083002"/>
    <w:rsid w:val="00087B85"/>
    <w:rsid w:val="000A01F1"/>
    <w:rsid w:val="000C1163"/>
    <w:rsid w:val="000C797A"/>
    <w:rsid w:val="000D2539"/>
    <w:rsid w:val="000D2BB8"/>
    <w:rsid w:val="000E7E94"/>
    <w:rsid w:val="000F2DF4"/>
    <w:rsid w:val="000F6783"/>
    <w:rsid w:val="00102FDC"/>
    <w:rsid w:val="00120C95"/>
    <w:rsid w:val="0014663E"/>
    <w:rsid w:val="00176E67"/>
    <w:rsid w:val="00180664"/>
    <w:rsid w:val="001903F7"/>
    <w:rsid w:val="0019395E"/>
    <w:rsid w:val="001D6B76"/>
    <w:rsid w:val="00211828"/>
    <w:rsid w:val="002155C2"/>
    <w:rsid w:val="00246A5F"/>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4426"/>
    <w:rsid w:val="00447DAA"/>
    <w:rsid w:val="00450F66"/>
    <w:rsid w:val="00461739"/>
    <w:rsid w:val="00467865"/>
    <w:rsid w:val="00474024"/>
    <w:rsid w:val="00476BC8"/>
    <w:rsid w:val="00485AEF"/>
    <w:rsid w:val="0048685F"/>
    <w:rsid w:val="00490804"/>
    <w:rsid w:val="004A1437"/>
    <w:rsid w:val="004A4198"/>
    <w:rsid w:val="004A54EA"/>
    <w:rsid w:val="004B0578"/>
    <w:rsid w:val="004E34C6"/>
    <w:rsid w:val="004F62AD"/>
    <w:rsid w:val="00501AE8"/>
    <w:rsid w:val="00504B65"/>
    <w:rsid w:val="005114CE"/>
    <w:rsid w:val="0052122B"/>
    <w:rsid w:val="00534A41"/>
    <w:rsid w:val="005557F6"/>
    <w:rsid w:val="00563778"/>
    <w:rsid w:val="0059401B"/>
    <w:rsid w:val="005B4AE2"/>
    <w:rsid w:val="005E1FB5"/>
    <w:rsid w:val="005E63CC"/>
    <w:rsid w:val="005F6E87"/>
    <w:rsid w:val="00602863"/>
    <w:rsid w:val="00607FED"/>
    <w:rsid w:val="00613129"/>
    <w:rsid w:val="00617C65"/>
    <w:rsid w:val="0063459A"/>
    <w:rsid w:val="00646B5B"/>
    <w:rsid w:val="0066126B"/>
    <w:rsid w:val="00663464"/>
    <w:rsid w:val="00676BF1"/>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0654"/>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11DC"/>
    <w:rsid w:val="00933455"/>
    <w:rsid w:val="00941018"/>
    <w:rsid w:val="0094790F"/>
    <w:rsid w:val="00966B90"/>
    <w:rsid w:val="009737B7"/>
    <w:rsid w:val="009802C4"/>
    <w:rsid w:val="00996711"/>
    <w:rsid w:val="009976D9"/>
    <w:rsid w:val="00997A3E"/>
    <w:rsid w:val="009A12D5"/>
    <w:rsid w:val="009A4EA3"/>
    <w:rsid w:val="009A55DC"/>
    <w:rsid w:val="009C220D"/>
    <w:rsid w:val="009D5C6A"/>
    <w:rsid w:val="009E242D"/>
    <w:rsid w:val="009F660D"/>
    <w:rsid w:val="00A211B2"/>
    <w:rsid w:val="00A2727E"/>
    <w:rsid w:val="00A35524"/>
    <w:rsid w:val="00A51C65"/>
    <w:rsid w:val="00A5775A"/>
    <w:rsid w:val="00A60C9E"/>
    <w:rsid w:val="00A74F99"/>
    <w:rsid w:val="00A82BA3"/>
    <w:rsid w:val="00A858CD"/>
    <w:rsid w:val="00A94ACC"/>
    <w:rsid w:val="00AA2EA7"/>
    <w:rsid w:val="00AC1A85"/>
    <w:rsid w:val="00AE6FA4"/>
    <w:rsid w:val="00B03907"/>
    <w:rsid w:val="00B06EE1"/>
    <w:rsid w:val="00B11811"/>
    <w:rsid w:val="00B311E1"/>
    <w:rsid w:val="00B4735C"/>
    <w:rsid w:val="00B5450B"/>
    <w:rsid w:val="00B579DF"/>
    <w:rsid w:val="00B90EC2"/>
    <w:rsid w:val="00BA268F"/>
    <w:rsid w:val="00BC07E3"/>
    <w:rsid w:val="00BC4D7F"/>
    <w:rsid w:val="00BD103E"/>
    <w:rsid w:val="00C079CA"/>
    <w:rsid w:val="00C34B0A"/>
    <w:rsid w:val="00C45FDA"/>
    <w:rsid w:val="00C51497"/>
    <w:rsid w:val="00C67741"/>
    <w:rsid w:val="00C74647"/>
    <w:rsid w:val="00C76039"/>
    <w:rsid w:val="00C76480"/>
    <w:rsid w:val="00C80AD2"/>
    <w:rsid w:val="00C8155B"/>
    <w:rsid w:val="00C92A3C"/>
    <w:rsid w:val="00C92FD6"/>
    <w:rsid w:val="00CE5DC7"/>
    <w:rsid w:val="00CE7D54"/>
    <w:rsid w:val="00CF6ABF"/>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C5338"/>
    <w:rsid w:val="00F04C68"/>
    <w:rsid w:val="00F83033"/>
    <w:rsid w:val="00F966AA"/>
    <w:rsid w:val="00FB538F"/>
    <w:rsid w:val="00FC3071"/>
    <w:rsid w:val="00FC3F34"/>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31D42"/>
  <w15:docId w15:val="{C4C6A039-9AB6-44E8-A5B2-607887EF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D7F"/>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rsid w:val="00EC5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5450B"/>
    <w:rPr>
      <w:color w:val="0000FF" w:themeColor="hyperlink"/>
      <w:u w:val="single"/>
    </w:rPr>
  </w:style>
  <w:style w:type="paragraph" w:styleId="FootnoteText">
    <w:name w:val="footnote text"/>
    <w:basedOn w:val="Normal"/>
    <w:link w:val="FootnoteTextChar"/>
    <w:uiPriority w:val="99"/>
    <w:semiHidden/>
    <w:unhideWhenUsed/>
    <w:rsid w:val="009D5C6A"/>
    <w:rPr>
      <w:sz w:val="20"/>
      <w:szCs w:val="20"/>
    </w:rPr>
  </w:style>
  <w:style w:type="character" w:customStyle="1" w:styleId="FootnoteTextChar">
    <w:name w:val="Footnote Text Char"/>
    <w:basedOn w:val="DefaultParagraphFont"/>
    <w:link w:val="FootnoteText"/>
    <w:uiPriority w:val="99"/>
    <w:semiHidden/>
    <w:rsid w:val="009D5C6A"/>
    <w:rPr>
      <w:rFonts w:asciiTheme="minorHAnsi" w:hAnsiTheme="minorHAnsi"/>
    </w:rPr>
  </w:style>
  <w:style w:type="character" w:styleId="FootnoteReference">
    <w:name w:val="footnote reference"/>
    <w:basedOn w:val="DefaultParagraphFont"/>
    <w:uiPriority w:val="99"/>
    <w:semiHidden/>
    <w:unhideWhenUsed/>
    <w:rsid w:val="009D5C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taylor\Documents\Custom%20Office%20Templates\Fall2022ApplicationNarrativ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E1C356C82E447A45A3C398DEF2709" ma:contentTypeVersion="15" ma:contentTypeDescription="Create a new document." ma:contentTypeScope="" ma:versionID="e5592bb7362b6d221f8eddb42df03624">
  <xsd:schema xmlns:xsd="http://www.w3.org/2001/XMLSchema" xmlns:xs="http://www.w3.org/2001/XMLSchema" xmlns:p="http://schemas.microsoft.com/office/2006/metadata/properties" xmlns:ns3="b8dccc9e-ac5a-4dc2-af09-88ea20e4aab5" xmlns:ns4="c921e646-d345-4304-9885-22b8176e3d67" targetNamespace="http://schemas.microsoft.com/office/2006/metadata/properties" ma:root="true" ma:fieldsID="f157cd8cade98811540e54583a6afd46" ns3:_="" ns4:_="">
    <xsd:import namespace="b8dccc9e-ac5a-4dc2-af09-88ea20e4aab5"/>
    <xsd:import namespace="c921e646-d345-4304-9885-22b8176e3d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ccc9e-ac5a-4dc2-af09-88ea20e4a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21e646-d345-4304-9885-22b8176e3d6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8dccc9e-ac5a-4dc2-af09-88ea20e4aab5" xsi:nil="true"/>
  </documentManagement>
</p:properties>
</file>

<file path=customXml/itemProps1.xml><?xml version="1.0" encoding="utf-8"?>
<ds:datastoreItem xmlns:ds="http://schemas.openxmlformats.org/officeDocument/2006/customXml" ds:itemID="{8F7F6566-B530-43EA-B5D2-D8E71BBC5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ccc9e-ac5a-4dc2-af09-88ea20e4aab5"/>
    <ds:schemaRef ds:uri="c921e646-d345-4304-9885-22b8176e3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9F1A1-D0DC-4AA5-9F92-84ADD83C3749}">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purl.org/dc/dcmitype/"/>
    <ds:schemaRef ds:uri="c921e646-d345-4304-9885-22b8176e3d67"/>
    <ds:schemaRef ds:uri="http://schemas.openxmlformats.org/package/2006/metadata/core-properties"/>
    <ds:schemaRef ds:uri="b8dccc9e-ac5a-4dc2-af09-88ea20e4aab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Fall2022ApplicationNarrativeForm</Template>
  <TotalTime>6</TotalTime>
  <Pages>4</Pages>
  <Words>502</Words>
  <Characters>2867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Anne-Marie Taylor</dc:creator>
  <cp:lastModifiedBy>Anne-Marie Taylor</cp:lastModifiedBy>
  <cp:revision>5</cp:revision>
  <cp:lastPrinted>2002-05-23T18:14:00Z</cp:lastPrinted>
  <dcterms:created xsi:type="dcterms:W3CDTF">2023-03-15T14:40:00Z</dcterms:created>
  <dcterms:modified xsi:type="dcterms:W3CDTF">2023-03-15T15:22:00Z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0x01010042BE1C356C82E447A45A3C398DEF2709</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GrammarlyDocumentId">
    <vt:lpwstr>3fdaab166d24191d0edecc4d8a7adda703d15fa37785aaf6deba4589b6e6c17e</vt:lpwstr>
  </property>
</Properties>
</file>